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5369C" w14:textId="77777777" w:rsidR="00FD2F3D" w:rsidRPr="00594318" w:rsidRDefault="00FD2F3D" w:rsidP="00FD2F3D">
      <w:pPr>
        <w:spacing w:after="5" w:line="249" w:lineRule="auto"/>
        <w:ind w:left="5" w:hanging="10"/>
        <w:jc w:val="both"/>
        <w:rPr>
          <w:rFonts w:ascii="Verdana" w:eastAsia="Calibri" w:hAnsi="Verdana" w:cs="Calibri"/>
          <w:b/>
          <w:color w:val="000000"/>
          <w:lang w:val="it-IT" w:eastAsia="it-IT"/>
        </w:rPr>
      </w:pPr>
      <w:r w:rsidRPr="00594318">
        <w:rPr>
          <w:rFonts w:ascii="Verdana" w:eastAsia="Calibri" w:hAnsi="Verdana" w:cs="Calibri"/>
          <w:b/>
          <w:color w:val="000000"/>
          <w:lang w:val="it-IT" w:eastAsia="it-IT"/>
        </w:rPr>
        <w:t>(ALLEGATO B)</w:t>
      </w:r>
      <w:r>
        <w:rPr>
          <w:rFonts w:ascii="Verdana" w:eastAsia="Calibri" w:hAnsi="Verdana" w:cs="Calibri"/>
          <w:b/>
          <w:color w:val="000000"/>
          <w:lang w:val="it-IT" w:eastAsia="it-IT"/>
        </w:rPr>
        <w:t xml:space="preserve"> – GRIGLIA DI VALUTAZIONE</w:t>
      </w:r>
    </w:p>
    <w:tbl>
      <w:tblPr>
        <w:tblStyle w:val="TableGrid2"/>
        <w:tblW w:w="9883" w:type="dxa"/>
        <w:tblInd w:w="-107" w:type="dxa"/>
        <w:tblCellMar>
          <w:top w:w="7" w:type="dxa"/>
          <w:left w:w="107" w:type="dxa"/>
        </w:tblCellMar>
        <w:tblLook w:val="04A0" w:firstRow="1" w:lastRow="0" w:firstColumn="1" w:lastColumn="0" w:noHBand="0" w:noVBand="1"/>
      </w:tblPr>
      <w:tblGrid>
        <w:gridCol w:w="687"/>
        <w:gridCol w:w="4053"/>
        <w:gridCol w:w="1792"/>
        <w:gridCol w:w="1364"/>
        <w:gridCol w:w="1063"/>
        <w:gridCol w:w="924"/>
      </w:tblGrid>
      <w:tr w:rsidR="00FD2F3D" w:rsidRPr="00594318" w14:paraId="51F45D12" w14:textId="77777777" w:rsidTr="001739F6">
        <w:trPr>
          <w:trHeight w:val="232"/>
        </w:trPr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14:paraId="5C7CDBE2" w14:textId="77777777" w:rsidR="00FD2F3D" w:rsidRPr="00594318" w:rsidRDefault="00FD2F3D" w:rsidP="001739F6">
            <w:pPr>
              <w:spacing w:line="259" w:lineRule="auto"/>
              <w:jc w:val="both"/>
              <w:rPr>
                <w:rFonts w:ascii="Verdana" w:hAnsi="Verdana" w:cs="Calibri"/>
                <w:b/>
                <w:color w:val="000000"/>
              </w:rPr>
            </w:pPr>
            <w:r w:rsidRPr="00594318">
              <w:rPr>
                <w:rFonts w:ascii="Verdana" w:hAnsi="Verdana" w:cs="Calibri"/>
                <w:b/>
                <w:color w:val="000000"/>
              </w:rPr>
              <w:t xml:space="preserve">ESPERTO per implementazione del modello del sito </w:t>
            </w:r>
            <w:proofErr w:type="gramStart"/>
            <w:r w:rsidRPr="00594318">
              <w:rPr>
                <w:rFonts w:ascii="Verdana" w:hAnsi="Verdana" w:cs="Calibri"/>
                <w:b/>
                <w:color w:val="000000"/>
              </w:rPr>
              <w:t>Web  docente</w:t>
            </w:r>
            <w:proofErr w:type="gramEnd"/>
            <w:r w:rsidRPr="00594318">
              <w:rPr>
                <w:rFonts w:ascii="Verdana" w:hAnsi="Verdana" w:cs="Calibri"/>
                <w:b/>
                <w:color w:val="000000"/>
              </w:rPr>
              <w:t xml:space="preserve"> interno:</w:t>
            </w:r>
          </w:p>
          <w:p w14:paraId="3D0C4571" w14:textId="77777777" w:rsidR="00FD2F3D" w:rsidRPr="00594318" w:rsidRDefault="00FD2F3D" w:rsidP="001739F6">
            <w:pPr>
              <w:spacing w:line="259" w:lineRule="auto"/>
              <w:jc w:val="both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 w:cs="Calibri"/>
                <w:b/>
                <w:color w:val="000000"/>
              </w:rPr>
              <w:t xml:space="preserve"> CRITERI DI SELEZIONE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AD0DFD0" w14:textId="77777777" w:rsidR="00FD2F3D" w:rsidRPr="00594318" w:rsidRDefault="00FD2F3D" w:rsidP="001739F6">
            <w:pPr>
              <w:spacing w:after="160" w:line="259" w:lineRule="auto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A26E748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b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183A241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b/>
                <w:color w:val="000000"/>
              </w:rPr>
              <w:t xml:space="preserve"> </w:t>
            </w:r>
          </w:p>
        </w:tc>
      </w:tr>
      <w:tr w:rsidR="00FD2F3D" w:rsidRPr="00594318" w14:paraId="0F588CD7" w14:textId="77777777" w:rsidTr="001739F6">
        <w:trPr>
          <w:trHeight w:val="31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6A363FE" w14:textId="77777777" w:rsidR="00FD2F3D" w:rsidRPr="00594318" w:rsidRDefault="00FD2F3D" w:rsidP="001739F6">
            <w:pPr>
              <w:spacing w:line="259" w:lineRule="auto"/>
              <w:ind w:right="67"/>
              <w:jc w:val="center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b/>
                <w:color w:val="000000"/>
              </w:rPr>
              <w:t xml:space="preserve">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53FC2B1" w14:textId="77777777" w:rsidR="00FD2F3D" w:rsidRPr="00594318" w:rsidRDefault="00FD2F3D" w:rsidP="001739F6">
            <w:pPr>
              <w:spacing w:line="259" w:lineRule="auto"/>
              <w:ind w:right="106"/>
              <w:jc w:val="center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b/>
                <w:color w:val="000000"/>
              </w:rPr>
              <w:t>Titoli valutabili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A1CDBB6" w14:textId="77777777" w:rsidR="00FD2F3D" w:rsidRPr="00594318" w:rsidRDefault="00FD2F3D" w:rsidP="001739F6">
            <w:pPr>
              <w:spacing w:line="259" w:lineRule="auto"/>
              <w:jc w:val="center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b/>
                <w:color w:val="000000"/>
              </w:rPr>
              <w:t>Condizioni e Punteggi Titolo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025C609" w14:textId="77777777" w:rsidR="00FD2F3D" w:rsidRPr="00594318" w:rsidRDefault="00FD2F3D" w:rsidP="001739F6">
            <w:pPr>
              <w:spacing w:line="259" w:lineRule="auto"/>
              <w:jc w:val="center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b/>
                <w:color w:val="000000"/>
              </w:rPr>
              <w:t>Punteggio massimo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42B16D7" w14:textId="77777777" w:rsidR="00FD2F3D" w:rsidRPr="00594318" w:rsidRDefault="00FD2F3D" w:rsidP="001739F6">
            <w:pPr>
              <w:spacing w:line="259" w:lineRule="auto"/>
              <w:jc w:val="center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b/>
                <w:color w:val="000000"/>
              </w:rPr>
              <w:t>Auto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 w:rsidRPr="00594318">
              <w:rPr>
                <w:rFonts w:ascii="Verdana" w:hAnsi="Verdana"/>
                <w:b/>
                <w:color w:val="000000"/>
              </w:rPr>
              <w:t>Dichiar</w:t>
            </w:r>
            <w:proofErr w:type="spellEnd"/>
            <w:r w:rsidRPr="00594318">
              <w:rPr>
                <w:rFonts w:ascii="Verdana" w:hAnsi="Verdana"/>
                <w:b/>
                <w:color w:val="000000"/>
              </w:rPr>
              <w:t>.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418328F" w14:textId="77777777" w:rsidR="00FD2F3D" w:rsidRPr="00594318" w:rsidRDefault="00FD2F3D" w:rsidP="001739F6">
            <w:pPr>
              <w:spacing w:line="259" w:lineRule="auto"/>
              <w:ind w:left="20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b/>
                <w:color w:val="000000"/>
              </w:rPr>
              <w:t>Ufficio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</w:tr>
      <w:tr w:rsidR="00FD2F3D" w:rsidRPr="00594318" w14:paraId="7F69B237" w14:textId="77777777" w:rsidTr="001739F6">
        <w:trPr>
          <w:trHeight w:val="620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D55E" w14:textId="77777777" w:rsidR="00FD2F3D" w:rsidRPr="00594318" w:rsidRDefault="00FD2F3D" w:rsidP="001739F6">
            <w:pPr>
              <w:spacing w:line="259" w:lineRule="auto"/>
              <w:ind w:left="130"/>
              <w:rPr>
                <w:rFonts w:cs="Calibri"/>
                <w:color w:val="000000"/>
              </w:rPr>
            </w:pPr>
            <w:r w:rsidRPr="00594318">
              <w:rPr>
                <w:rFonts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4176121" wp14:editId="0FF5DE59">
                      <wp:extent cx="140208" cy="694607"/>
                      <wp:effectExtent l="0" t="0" r="0" b="0"/>
                      <wp:docPr id="2" name="Group 464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694607"/>
                                <a:chOff x="0" y="0"/>
                                <a:chExt cx="140208" cy="694607"/>
                              </a:xfrm>
                            </wpg:grpSpPr>
                            <wps:wsp>
                              <wps:cNvPr id="3" name="Rectangle 3740"/>
                              <wps:cNvSpPr/>
                              <wps:spPr>
                                <a:xfrm rot="-5399999">
                                  <a:off x="-333109" y="189845"/>
                                  <a:ext cx="841175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964F00" w14:textId="77777777" w:rsidR="00FD2F3D" w:rsidRDefault="00FD2F3D" w:rsidP="00FD2F3D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Titoli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culturali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" name="Rectangle 3741"/>
                              <wps:cNvSpPr/>
                              <wps:spPr>
                                <a:xfrm rot="-5399999">
                                  <a:off x="72180" y="-82628"/>
                                  <a:ext cx="4211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D2E2CB" w14:textId="77777777" w:rsidR="00FD2F3D" w:rsidRDefault="00FD2F3D" w:rsidP="00FD2F3D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76121" id="Group 46455" o:spid="_x0000_s1026" style="width:11.05pt;height:54.7pt;mso-position-horizontal-relative:char;mso-position-vertical-relative:line" coordsize="1402,6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">
                      <v:rect id="Rectangle 3740" o:spid="_x0000_s1027" style="position:absolute;left:-3331;top:1899;width:8411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+dcMA&#10;AADaAAAADwAAAGRycy9kb3ducmV2LnhtbESPS2sCQRCE7wH/w9CCtzjrgyiro4gQNpcI8YXHdqf3&#10;gTs9m51R13/vCIEci6r6ipovW1OJGzWutKxg0I9AEKdWl5wr2O8+36cgnEfWWFkmBQ9ysFx03uYY&#10;a3vnH7ptfS4ChF2MCgrv61hKlxZk0PVtTRy8zDYGfZBNLnWD9wA3lRxG0Yc0WHJYKLCmdUHpZXs1&#10;Cg6D3fWYuM2ZT9nvZPztk02WJ0r1uu1qBsJT6//Df+0vrWAE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z+dcMAAADaAAAADwAAAAAAAAAAAAAAAACYAgAAZHJzL2Rv&#10;d25yZXYueG1sUEsFBgAAAAAEAAQA9QAAAIgDAAAAAA==&#10;" filled="f" stroked="f">
                        <v:textbox inset="0,0,0,0">
                          <w:txbxContent>
                            <w:p w14:paraId="78964F00" w14:textId="77777777" w:rsidR="00FD2F3D" w:rsidRDefault="00FD2F3D" w:rsidP="00FD2F3D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Titoli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culturali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741" o:spid="_x0000_s1028" style="position:absolute;left:722;top:-826;width:420;height:18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mAcQA&#10;AADaAAAADwAAAGRycy9kb3ducmV2LnhtbESPT2vCQBTE7wW/w/IEb3VjCa2kriKCxEsDai09vmZf&#10;/mD2bZpdk/Tbd4VCj8PM/IZZbUbTiJ46V1tWsJhHIIhzq2suFbyf949LEM4ja2wsk4IfcrBZTx5W&#10;mGg78JH6ky9FgLBLUEHlfZtI6fKKDLq5bYmDV9jOoA+yK6XucAhw08inKHqWBmsOCxW2tKsov55u&#10;RsFlcb59pC774s/i+yV+82lWlKlSs+m4fQXhafT/4b/2QSuI4X4l3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ZgHEAAAA2gAAAA8AAAAAAAAAAAAAAAAAmAIAAGRycy9k&#10;b3ducmV2LnhtbFBLBQYAAAAABAAEAPUAAACJAwAAAAA=&#10;" filled="f" stroked="f">
                        <v:textbox inset="0,0,0,0">
                          <w:txbxContent>
                            <w:p w14:paraId="72D2E2CB" w14:textId="77777777" w:rsidR="00FD2F3D" w:rsidRDefault="00FD2F3D" w:rsidP="00FD2F3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5902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/>
                <w:b/>
                <w:color w:val="000000"/>
                <w:sz w:val="20"/>
              </w:rPr>
            </w:pPr>
            <w:r w:rsidRPr="00594318">
              <w:rPr>
                <w:rFonts w:ascii="Verdana" w:hAnsi="Verdana"/>
                <w:b/>
                <w:color w:val="000000"/>
                <w:sz w:val="20"/>
              </w:rPr>
              <w:t>Diploma/Laurea coerente con area di intervento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5DBF" w14:textId="77777777" w:rsidR="00FD2F3D" w:rsidRPr="00594318" w:rsidRDefault="00FD2F3D" w:rsidP="001739F6">
            <w:pPr>
              <w:spacing w:line="259" w:lineRule="auto"/>
              <w:ind w:left="1" w:right="366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Condizione di ammissibilità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  <w:r w:rsidRPr="00594318">
              <w:rPr>
                <w:rFonts w:ascii="Verdana" w:hAnsi="Verdana"/>
                <w:color w:val="000000"/>
                <w:sz w:val="20"/>
              </w:rPr>
              <w:t xml:space="preserve">1 punto 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12ED2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proofErr w:type="spellStart"/>
            <w:r w:rsidRPr="00594318">
              <w:rPr>
                <w:rFonts w:ascii="Verdana" w:hAnsi="Verdana"/>
                <w:color w:val="000000"/>
                <w:sz w:val="20"/>
              </w:rPr>
              <w:t>Max</w:t>
            </w:r>
            <w:proofErr w:type="spellEnd"/>
            <w:r w:rsidRPr="00594318">
              <w:rPr>
                <w:rFonts w:ascii="Verdana" w:hAnsi="Verdana"/>
                <w:color w:val="000000"/>
                <w:sz w:val="20"/>
              </w:rPr>
              <w:t xml:space="preserve"> 2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FE3D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3CBC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</w:tr>
      <w:tr w:rsidR="00FD2F3D" w:rsidRPr="00594318" w14:paraId="26BBBD4D" w14:textId="77777777" w:rsidTr="001739F6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E6D17C" w14:textId="77777777" w:rsidR="00FD2F3D" w:rsidRPr="00594318" w:rsidRDefault="00FD2F3D" w:rsidP="001739F6">
            <w:pPr>
              <w:spacing w:after="160" w:line="259" w:lineRule="auto"/>
              <w:rPr>
                <w:rFonts w:cs="Calibri"/>
                <w:color w:val="000000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2BEE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/>
                <w:color w:val="000000"/>
                <w:sz w:val="2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Altri Diplomi/Lauree/Dottorati ricerca</w:t>
            </w:r>
          </w:p>
          <w:p w14:paraId="594537E7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 w:cs="Calibri"/>
                <w:color w:val="000000"/>
              </w:rPr>
              <w:t xml:space="preserve"> (Attinente alla figura richiesta)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8F3B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Per titolo 2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9D01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proofErr w:type="spellStart"/>
            <w:r w:rsidRPr="00594318">
              <w:rPr>
                <w:rFonts w:ascii="Verdana" w:hAnsi="Verdana"/>
                <w:color w:val="000000"/>
                <w:sz w:val="20"/>
              </w:rPr>
              <w:t>Max</w:t>
            </w:r>
            <w:proofErr w:type="spellEnd"/>
            <w:r w:rsidRPr="00594318">
              <w:rPr>
                <w:rFonts w:ascii="Verdana" w:hAnsi="Verdana"/>
                <w:color w:val="000000"/>
                <w:sz w:val="20"/>
              </w:rPr>
              <w:t xml:space="preserve"> 4 p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0FA6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1671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</w:tr>
      <w:tr w:rsidR="00FD2F3D" w:rsidRPr="00594318" w14:paraId="4CC733A3" w14:textId="77777777" w:rsidTr="001739F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B59FB0F" w14:textId="77777777" w:rsidR="00FD2F3D" w:rsidRPr="00594318" w:rsidRDefault="00FD2F3D" w:rsidP="001739F6">
            <w:pPr>
              <w:spacing w:after="160" w:line="259" w:lineRule="auto"/>
              <w:rPr>
                <w:rFonts w:cs="Calibri"/>
                <w:color w:val="000000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17E3" w14:textId="77777777" w:rsidR="00FD2F3D" w:rsidRPr="00594318" w:rsidRDefault="00FD2F3D" w:rsidP="001739F6">
            <w:pPr>
              <w:spacing w:line="259" w:lineRule="auto"/>
              <w:ind w:left="1" w:right="13"/>
              <w:rPr>
                <w:rFonts w:ascii="Verdana" w:hAnsi="Verdana"/>
                <w:color w:val="000000"/>
                <w:sz w:val="2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Master I Livello, Specializzazione e perfezionamento annuale</w:t>
            </w:r>
          </w:p>
          <w:p w14:paraId="42FE2419" w14:textId="77777777" w:rsidR="00FD2F3D" w:rsidRPr="00594318" w:rsidRDefault="00FD2F3D" w:rsidP="001739F6">
            <w:pPr>
              <w:spacing w:line="259" w:lineRule="auto"/>
              <w:ind w:left="1" w:right="13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(Attinente alla figura richiesta)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BBB9C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1 punto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120E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proofErr w:type="spellStart"/>
            <w:r w:rsidRPr="00594318">
              <w:rPr>
                <w:rFonts w:ascii="Verdana" w:hAnsi="Verdana"/>
                <w:color w:val="000000"/>
                <w:sz w:val="20"/>
              </w:rPr>
              <w:t>Max</w:t>
            </w:r>
            <w:proofErr w:type="spellEnd"/>
            <w:r w:rsidRPr="00594318">
              <w:rPr>
                <w:rFonts w:ascii="Verdana" w:hAnsi="Verdana"/>
                <w:color w:val="000000"/>
                <w:sz w:val="20"/>
              </w:rPr>
              <w:t xml:space="preserve"> 4 p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A0BD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6406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</w:tr>
      <w:tr w:rsidR="00FD2F3D" w:rsidRPr="00594318" w14:paraId="6C345308" w14:textId="77777777" w:rsidTr="001739F6">
        <w:trPr>
          <w:trHeight w:val="6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14DEEA" w14:textId="77777777" w:rsidR="00FD2F3D" w:rsidRPr="00594318" w:rsidRDefault="00FD2F3D" w:rsidP="001739F6">
            <w:pPr>
              <w:spacing w:after="160" w:line="259" w:lineRule="auto"/>
              <w:rPr>
                <w:rFonts w:cs="Calibri"/>
                <w:color w:val="000000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83A8" w14:textId="77777777" w:rsidR="00FD2F3D" w:rsidRPr="00594318" w:rsidRDefault="00FD2F3D" w:rsidP="001739F6">
            <w:pPr>
              <w:spacing w:line="259" w:lineRule="auto"/>
              <w:ind w:left="1" w:right="57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Master II Livello, Specializzazione e perfezionamento pluriennale: a) coerenti con progetto o ricadenti in area didattica; b) no pertinenti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FBD45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e)</w:t>
            </w:r>
            <w:r w:rsidRPr="00594318">
              <w:rPr>
                <w:rFonts w:ascii="Verdana" w:hAnsi="Verdana" w:cs="Arial"/>
                <w:color w:val="000000"/>
                <w:sz w:val="20"/>
              </w:rPr>
              <w:t xml:space="preserve"> </w:t>
            </w:r>
            <w:r w:rsidRPr="00594318">
              <w:rPr>
                <w:rFonts w:ascii="Verdana" w:hAnsi="Verdana"/>
                <w:color w:val="000000"/>
                <w:sz w:val="20"/>
              </w:rPr>
              <w:t xml:space="preserve">2 punti 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  <w:p w14:paraId="502CAF7F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  <w:p w14:paraId="5D557426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b)   1 punto 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CDEA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  <w:lang w:val="en-GB"/>
              </w:rPr>
            </w:pPr>
            <w:r w:rsidRPr="00594318">
              <w:rPr>
                <w:rFonts w:ascii="Verdana" w:hAnsi="Verdana"/>
                <w:color w:val="000000"/>
                <w:sz w:val="20"/>
                <w:lang w:val="en-GB"/>
              </w:rPr>
              <w:t>a) Max 6 p</w:t>
            </w:r>
            <w:r w:rsidRPr="00594318">
              <w:rPr>
                <w:rFonts w:ascii="Verdana" w:hAnsi="Verdana" w:cs="Calibri"/>
                <w:color w:val="000000"/>
                <w:lang w:val="en-GB"/>
              </w:rPr>
              <w:t xml:space="preserve"> </w:t>
            </w:r>
          </w:p>
          <w:p w14:paraId="20C96A5E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  <w:lang w:val="en-GB"/>
              </w:rPr>
            </w:pPr>
            <w:r w:rsidRPr="00594318">
              <w:rPr>
                <w:rFonts w:ascii="Verdana" w:hAnsi="Verdana"/>
                <w:color w:val="000000"/>
                <w:sz w:val="20"/>
                <w:lang w:val="en-GB"/>
              </w:rPr>
              <w:t xml:space="preserve"> </w:t>
            </w:r>
          </w:p>
          <w:p w14:paraId="6A026240" w14:textId="77777777" w:rsidR="00FD2F3D" w:rsidRPr="00594318" w:rsidRDefault="00FD2F3D" w:rsidP="001739F6">
            <w:pPr>
              <w:tabs>
                <w:tab w:val="right" w:pos="1168"/>
              </w:tabs>
              <w:spacing w:line="259" w:lineRule="auto"/>
              <w:rPr>
                <w:rFonts w:ascii="Verdana" w:hAnsi="Verdana" w:cs="Calibri"/>
                <w:color w:val="000000"/>
                <w:lang w:val="en-GB"/>
              </w:rPr>
            </w:pPr>
            <w:r w:rsidRPr="00594318">
              <w:rPr>
                <w:rFonts w:ascii="Verdana" w:hAnsi="Verdana"/>
                <w:color w:val="000000"/>
                <w:sz w:val="20"/>
                <w:lang w:val="en-GB"/>
              </w:rPr>
              <w:t>f)</w:t>
            </w:r>
            <w:r w:rsidRPr="00594318">
              <w:rPr>
                <w:rFonts w:ascii="Verdana" w:hAnsi="Verdana" w:cs="Arial"/>
                <w:color w:val="000000"/>
                <w:sz w:val="20"/>
                <w:lang w:val="en-GB"/>
              </w:rPr>
              <w:t xml:space="preserve"> </w:t>
            </w:r>
            <w:r w:rsidRPr="00594318">
              <w:rPr>
                <w:rFonts w:ascii="Verdana" w:hAnsi="Verdana" w:cs="Arial"/>
                <w:color w:val="000000"/>
                <w:sz w:val="20"/>
                <w:lang w:val="en-GB"/>
              </w:rPr>
              <w:tab/>
            </w:r>
            <w:r w:rsidRPr="00594318">
              <w:rPr>
                <w:rFonts w:ascii="Verdana" w:hAnsi="Verdana"/>
                <w:color w:val="000000"/>
                <w:sz w:val="20"/>
                <w:lang w:val="en-GB"/>
              </w:rPr>
              <w:t>Max 3 p</w:t>
            </w:r>
            <w:r w:rsidRPr="00594318">
              <w:rPr>
                <w:rFonts w:ascii="Verdana" w:hAnsi="Verdana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23BD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  <w:lang w:val="en-GB"/>
              </w:rPr>
            </w:pPr>
            <w:r w:rsidRPr="00594318">
              <w:rPr>
                <w:rFonts w:ascii="Verdana" w:hAnsi="Verdana"/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F87A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  <w:lang w:val="en-GB"/>
              </w:rPr>
            </w:pPr>
            <w:r w:rsidRPr="00594318">
              <w:rPr>
                <w:rFonts w:ascii="Verdana" w:hAnsi="Verdana"/>
                <w:color w:val="000000"/>
                <w:sz w:val="20"/>
                <w:lang w:val="en-GB"/>
              </w:rPr>
              <w:t xml:space="preserve"> </w:t>
            </w:r>
          </w:p>
        </w:tc>
      </w:tr>
      <w:tr w:rsidR="00FD2F3D" w:rsidRPr="00594318" w14:paraId="66CC620D" w14:textId="77777777" w:rsidTr="001739F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5DA2" w14:textId="77777777" w:rsidR="00FD2F3D" w:rsidRPr="00594318" w:rsidRDefault="00FD2F3D" w:rsidP="001739F6">
            <w:pPr>
              <w:spacing w:after="160" w:line="259" w:lineRule="auto"/>
              <w:rPr>
                <w:rFonts w:cs="Calibri"/>
                <w:color w:val="000000"/>
                <w:lang w:val="en-GB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CFEB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Aggiornamento e formazione in servizio in ore effettivamente frequentate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2975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0,5 per ogni corso di 30 h 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6B76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proofErr w:type="spellStart"/>
            <w:r w:rsidRPr="00594318">
              <w:rPr>
                <w:rFonts w:ascii="Verdana" w:hAnsi="Verdana"/>
                <w:color w:val="000000"/>
                <w:sz w:val="20"/>
              </w:rPr>
              <w:t>Max</w:t>
            </w:r>
            <w:proofErr w:type="spellEnd"/>
            <w:r w:rsidRPr="00594318">
              <w:rPr>
                <w:rFonts w:ascii="Verdana" w:hAnsi="Verdana"/>
                <w:color w:val="000000"/>
                <w:sz w:val="20"/>
              </w:rPr>
              <w:t xml:space="preserve"> 3 p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4E4E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E845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</w:tr>
      <w:tr w:rsidR="00FD2F3D" w:rsidRPr="00594318" w14:paraId="0AD80F20" w14:textId="77777777" w:rsidTr="001739F6">
        <w:trPr>
          <w:trHeight w:val="619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7566" w14:textId="77777777" w:rsidR="00FD2F3D" w:rsidRPr="00594318" w:rsidRDefault="00FD2F3D" w:rsidP="001739F6">
            <w:pPr>
              <w:spacing w:line="259" w:lineRule="auto"/>
              <w:ind w:left="130"/>
              <w:rPr>
                <w:rFonts w:cs="Calibri"/>
                <w:color w:val="000000"/>
              </w:rPr>
            </w:pPr>
            <w:r w:rsidRPr="00594318">
              <w:rPr>
                <w:rFonts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65FA803" wp14:editId="7EBD7751">
                      <wp:extent cx="140208" cy="1263060"/>
                      <wp:effectExtent l="0" t="0" r="0" b="0"/>
                      <wp:docPr id="5" name="Group 47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263060"/>
                                <a:chOff x="0" y="0"/>
                                <a:chExt cx="140208" cy="1263060"/>
                              </a:xfrm>
                            </wpg:grpSpPr>
                            <wps:wsp>
                              <wps:cNvPr id="8" name="Rectangle 3897"/>
                              <wps:cNvSpPr/>
                              <wps:spPr>
                                <a:xfrm rot="-5399999">
                                  <a:off x="-697948" y="393459"/>
                                  <a:ext cx="1570852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8EC0E2" w14:textId="77777777" w:rsidR="00FD2F3D" w:rsidRDefault="00FD2F3D" w:rsidP="00FD2F3D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Certificazioni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competenze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3898"/>
                              <wps:cNvSpPr/>
                              <wps:spPr>
                                <a:xfrm rot="-5399999">
                                  <a:off x="72180" y="-82628"/>
                                  <a:ext cx="4211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AE961A" w14:textId="77777777" w:rsidR="00FD2F3D" w:rsidRDefault="00FD2F3D" w:rsidP="00FD2F3D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5FA803" id="Group 47351" o:spid="_x0000_s1029" style="width:11.05pt;height:99.45pt;mso-position-horizontal-relative:char;mso-position-vertical-relative:line" coordsize="1402,12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">
                      <v:rect id="Rectangle 3897" o:spid="_x0000_s1030" style="position:absolute;left:-6979;top:3935;width:15707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sBMAA&#10;AADaAAAADwAAAGRycy9kb3ducmV2LnhtbERPy4rCMBTdC/MP4Q64s6kyqFSjDIJ0Ngq+hllem9sH&#10;09zUJmr9e7MQXB7Oe77sTC1u1LrKsoJhFIMgzqyuuFBwPKwHUxDOI2usLZOCBzlYLj56c0y0vfOO&#10;bntfiBDCLkEFpfdNIqXLSjLoItsQBy63rUEfYFtI3eI9hJtajuJ4LA1WHBpKbGhVUva/vxoFp+Hh&#10;+pu67Zn/8svka+PTbV6kSvU/u+8ZCE+df4tf7h+tIGwNV8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hsBMAAAADaAAAADwAAAAAAAAAAAAAAAACYAgAAZHJzL2Rvd25y&#10;ZXYueG1sUEsFBgAAAAAEAAQA9QAAAIUDAAAAAA==&#10;" filled="f" stroked="f">
                        <v:textbox inset="0,0,0,0">
                          <w:txbxContent>
                            <w:p w14:paraId="608EC0E2" w14:textId="77777777" w:rsidR="00FD2F3D" w:rsidRDefault="00FD2F3D" w:rsidP="00FD2F3D">
                              <w:pPr>
                                <w:spacing w:after="160" w:line="259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Certificazioni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competenze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3898" o:spid="_x0000_s1031" style="position:absolute;left:722;top:-826;width:420;height:18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Jn8MA&#10;AADaAAAADwAAAGRycy9kb3ducmV2LnhtbESPS2sCQRCE7wH/w9CCtziriNHVUUQIm0uE+MJju9P7&#10;wJ2ezc6o6793hECORVV9Rc2XranEjRpXWlYw6EcgiFOrS84V7Hef7xMQziNrrCyTggc5WC46b3OM&#10;tb3zD922PhcBwi5GBYX3dSylSwsy6Pq2Jg5eZhuDPsgml7rBe4CbSg6jaCwNlhwWCqxpXVB62V6N&#10;gsNgdz0mbnPmU/b7Mfr2ySbLE6V63XY1A+Gp9f/hv/aXVjCF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Jn8MAAADaAAAADwAAAAAAAAAAAAAAAACYAgAAZHJzL2Rv&#10;d25yZXYueG1sUEsFBgAAAAAEAAQA9QAAAIgDAAAAAA==&#10;" filled="f" stroked="f">
                        <v:textbox inset="0,0,0,0">
                          <w:txbxContent>
                            <w:p w14:paraId="62AE961A" w14:textId="77777777" w:rsidR="00FD2F3D" w:rsidRDefault="00FD2F3D" w:rsidP="00FD2F3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9A60" w14:textId="77777777" w:rsidR="00FD2F3D" w:rsidRPr="00594318" w:rsidRDefault="00FD2F3D" w:rsidP="001739F6">
            <w:pPr>
              <w:spacing w:line="259" w:lineRule="auto"/>
              <w:ind w:left="1" w:right="1760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CEFR livelli lingua inglese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  <w:r w:rsidRPr="00594318">
              <w:rPr>
                <w:rFonts w:ascii="Verdana" w:hAnsi="Verdana"/>
                <w:color w:val="000000"/>
                <w:sz w:val="20"/>
              </w:rPr>
              <w:t>A2, B1, B2, C1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4A4A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Livello A2 = 1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  <w:p w14:paraId="3D47C490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Livello B1 = 2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  <w:p w14:paraId="054C8D53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Livello B2 = 4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  <w:p w14:paraId="64D667CA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Livello C1 = 5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AAE5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proofErr w:type="spellStart"/>
            <w:r w:rsidRPr="00594318">
              <w:rPr>
                <w:rFonts w:ascii="Verdana" w:hAnsi="Verdana"/>
                <w:color w:val="000000"/>
                <w:sz w:val="20"/>
              </w:rPr>
              <w:t>Max</w:t>
            </w:r>
            <w:proofErr w:type="spellEnd"/>
            <w:r w:rsidRPr="00594318">
              <w:rPr>
                <w:rFonts w:ascii="Verdana" w:hAnsi="Verdana"/>
                <w:color w:val="000000"/>
                <w:sz w:val="20"/>
              </w:rPr>
              <w:t xml:space="preserve"> 5 p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C5FE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80F6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</w:tr>
      <w:tr w:rsidR="00FD2F3D" w:rsidRPr="00594318" w14:paraId="7E276F35" w14:textId="77777777" w:rsidTr="001739F6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C8E31E" w14:textId="77777777" w:rsidR="00FD2F3D" w:rsidRPr="00594318" w:rsidRDefault="00FD2F3D" w:rsidP="001739F6">
            <w:pPr>
              <w:spacing w:after="160" w:line="259" w:lineRule="auto"/>
              <w:rPr>
                <w:rFonts w:cs="Calibri"/>
                <w:color w:val="000000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BAFC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ECDL (o simili)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  <w:p w14:paraId="0FBB1B29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ECDL Livello specialistico (o simili)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9D8F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1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  <w:p w14:paraId="5D622A20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2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6E9CA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proofErr w:type="spellStart"/>
            <w:r w:rsidRPr="00594318">
              <w:rPr>
                <w:rFonts w:ascii="Verdana" w:hAnsi="Verdana"/>
                <w:color w:val="000000"/>
                <w:sz w:val="20"/>
              </w:rPr>
              <w:t>Max</w:t>
            </w:r>
            <w:proofErr w:type="spellEnd"/>
            <w:r w:rsidRPr="00594318">
              <w:rPr>
                <w:rFonts w:ascii="Verdana" w:hAnsi="Verdana"/>
                <w:color w:val="000000"/>
                <w:sz w:val="20"/>
              </w:rPr>
              <w:t xml:space="preserve"> 2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ADE5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F6EB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</w:tr>
      <w:tr w:rsidR="00FD2F3D" w:rsidRPr="00594318" w14:paraId="304A7CBA" w14:textId="77777777" w:rsidTr="001739F6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23C4A" w14:textId="77777777" w:rsidR="00FD2F3D" w:rsidRPr="00594318" w:rsidRDefault="00FD2F3D" w:rsidP="001739F6">
            <w:pPr>
              <w:spacing w:after="160" w:line="259" w:lineRule="auto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BC6D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Certificazione LIM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5765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4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A790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proofErr w:type="spellStart"/>
            <w:r w:rsidRPr="00594318">
              <w:rPr>
                <w:rFonts w:ascii="Verdana" w:hAnsi="Verdana"/>
                <w:color w:val="000000"/>
                <w:sz w:val="20"/>
              </w:rPr>
              <w:t>Max</w:t>
            </w:r>
            <w:proofErr w:type="spellEnd"/>
            <w:r w:rsidRPr="00594318">
              <w:rPr>
                <w:rFonts w:ascii="Verdana" w:hAnsi="Verdana"/>
                <w:color w:val="000000"/>
                <w:sz w:val="20"/>
              </w:rPr>
              <w:t xml:space="preserve"> 4 p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3266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7341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</w:tr>
      <w:tr w:rsidR="00FD2F3D" w:rsidRPr="00594318" w14:paraId="05EC9DDC" w14:textId="77777777" w:rsidTr="001739F6">
        <w:trPr>
          <w:trHeight w:val="1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FA591" w14:textId="77777777" w:rsidR="00FD2F3D" w:rsidRPr="00594318" w:rsidRDefault="00FD2F3D" w:rsidP="001739F6">
            <w:pPr>
              <w:spacing w:after="160" w:line="259" w:lineRule="auto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75C7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Certificazione CLIL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45C8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5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F879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proofErr w:type="spellStart"/>
            <w:r w:rsidRPr="00594318">
              <w:rPr>
                <w:rFonts w:ascii="Verdana" w:hAnsi="Verdana"/>
                <w:color w:val="000000"/>
                <w:sz w:val="20"/>
              </w:rPr>
              <w:t>Max</w:t>
            </w:r>
            <w:proofErr w:type="spellEnd"/>
            <w:r w:rsidRPr="00594318">
              <w:rPr>
                <w:rFonts w:ascii="Verdana" w:hAnsi="Verdana"/>
                <w:color w:val="000000"/>
                <w:sz w:val="20"/>
              </w:rPr>
              <w:t xml:space="preserve"> 5 p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2C9A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BFFA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</w:tr>
      <w:tr w:rsidR="00FD2F3D" w:rsidRPr="00594318" w14:paraId="747A80A5" w14:textId="77777777" w:rsidTr="001739F6">
        <w:trPr>
          <w:trHeight w:val="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B1B3" w14:textId="77777777" w:rsidR="00FD2F3D" w:rsidRPr="00594318" w:rsidRDefault="00FD2F3D" w:rsidP="001739F6">
            <w:pPr>
              <w:spacing w:after="160" w:line="259" w:lineRule="auto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0362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Altre certificazioni pertinenti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9AE6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4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2A4B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proofErr w:type="spellStart"/>
            <w:r w:rsidRPr="00594318">
              <w:rPr>
                <w:rFonts w:ascii="Verdana" w:hAnsi="Verdana"/>
                <w:color w:val="000000"/>
                <w:sz w:val="20"/>
              </w:rPr>
              <w:t>Max</w:t>
            </w:r>
            <w:proofErr w:type="spellEnd"/>
            <w:r w:rsidRPr="00594318">
              <w:rPr>
                <w:rFonts w:ascii="Verdana" w:hAnsi="Verdana"/>
                <w:color w:val="000000"/>
                <w:sz w:val="20"/>
              </w:rPr>
              <w:t xml:space="preserve"> 4 p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56AF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76CE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</w:tr>
      <w:tr w:rsidR="00FD2F3D" w:rsidRPr="00594318" w14:paraId="6401A65A" w14:textId="77777777" w:rsidTr="001739F6">
        <w:trPr>
          <w:trHeight w:val="107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228B" w14:textId="77777777" w:rsidR="00FD2F3D" w:rsidRPr="00594318" w:rsidRDefault="00FD2F3D" w:rsidP="001739F6">
            <w:pPr>
              <w:spacing w:line="259" w:lineRule="auto"/>
              <w:ind w:left="2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59764C6" wp14:editId="5C01CDA1">
                      <wp:extent cx="140208" cy="904918"/>
                      <wp:effectExtent l="0" t="0" r="0" b="0"/>
                      <wp:docPr id="10" name="Group 48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04918"/>
                                <a:chOff x="0" y="0"/>
                                <a:chExt cx="140208" cy="904918"/>
                              </a:xfrm>
                            </wpg:grpSpPr>
                            <wps:wsp>
                              <wps:cNvPr id="11" name="Rectangle 4042"/>
                              <wps:cNvSpPr/>
                              <wps:spPr>
                                <a:xfrm rot="-5399999">
                                  <a:off x="-472965" y="260301"/>
                                  <a:ext cx="1120886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5B1D06" w14:textId="77777777" w:rsidR="00FD2F3D" w:rsidRDefault="00FD2F3D" w:rsidP="00FD2F3D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Titoli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professionali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4043"/>
                              <wps:cNvSpPr/>
                              <wps:spPr>
                                <a:xfrm rot="-5399999">
                                  <a:off x="72179" y="-82628"/>
                                  <a:ext cx="42119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6B4E6A" w14:textId="77777777" w:rsidR="00FD2F3D" w:rsidRDefault="00FD2F3D" w:rsidP="00FD2F3D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9764C6" id="Group 48083" o:spid="_x0000_s1032" style="width:11.05pt;height:71.25pt;mso-position-horizontal-relative:char;mso-position-vertical-relative:line" coordsize="1402,9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">
                      <v:rect id="Rectangle 4042" o:spid="_x0000_s1033" style="position:absolute;left:-4729;top:2603;width:11208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Q28EA&#10;AADbAAAADwAAAGRycy9kb3ducmV2LnhtbERPS2vCQBC+C/0PyxS86SZFtERXKYUSLwrVKh7H7OSB&#10;2dmYXTX+e7cgeJuP7zmzRWdqcaXWVZYVxMMIBHFmdcWFgr/tz+AThPPIGmvLpOBODhbzt94ME21v&#10;/EvXjS9ECGGXoILS+yaR0mUlGXRD2xAHLretQR9gW0jd4i2Em1p+RNFYGqw4NJTY0HdJ2WlzMQp2&#10;8fayT936yIf8PBmtfLrOi1Sp/nv3NQXhqfMv8dO91GF+DP+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0NvBAAAA2wAAAA8AAAAAAAAAAAAAAAAAmAIAAGRycy9kb3du&#10;cmV2LnhtbFBLBQYAAAAABAAEAPUAAACGAwAAAAA=&#10;" filled="f" stroked="f">
                        <v:textbox inset="0,0,0,0">
                          <w:txbxContent>
                            <w:p w14:paraId="3A5B1D06" w14:textId="77777777" w:rsidR="00FD2F3D" w:rsidRDefault="00FD2F3D" w:rsidP="00FD2F3D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Titoli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professionali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043" o:spid="_x0000_s1034" style="position:absolute;left:722;top:-826;width:420;height:18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OrMEA&#10;AADbAAAADwAAAGRycy9kb3ducmV2LnhtbERPS4vCMBC+C/6HMMLeNFUWXapRFkHqRWHVFY9jM32w&#10;zaQ2Ueu/NwuCt/n4njNbtKYSN2pcaVnBcBCBIE6tLjlXcNiv+l8gnEfWWFkmBQ9ysJh3OzOMtb3z&#10;D912PhchhF2MCgrv61hKlxZk0A1sTRy4zDYGfYBNLnWD9xBuKjmKorE0WHJoKLCmZUHp3+5qFPwO&#10;99dj4rZnPmWXyefGJ9ssT5T66LXfUxCeWv8Wv9xrHeaP4P+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TqzBAAAA2wAAAA8AAAAAAAAAAAAAAAAAmAIAAGRycy9kb3du&#10;cmV2LnhtbFBLBQYAAAAABAAEAPUAAACGAwAAAAA=&#10;" filled="f" stroked="f">
                        <v:textbox inset="0,0,0,0">
                          <w:txbxContent>
                            <w:p w14:paraId="306B4E6A" w14:textId="77777777" w:rsidR="00FD2F3D" w:rsidRDefault="00FD2F3D" w:rsidP="00FD2F3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F7D9" w14:textId="77777777" w:rsidR="00FD2F3D" w:rsidRPr="00594318" w:rsidRDefault="00FD2F3D" w:rsidP="001739F6">
            <w:pPr>
              <w:spacing w:line="216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Docenza effettiva per 1 anno su classe di concorso coerente con Progetto (precedenza assoluta),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  <w:p w14:paraId="653C395D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i/>
                <w:color w:val="000000"/>
                <w:sz w:val="20"/>
              </w:rPr>
              <w:t>In subordine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  <w:p w14:paraId="5271969A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Docenza effettiva per 1 anno su classe di concorso coerente con area in cui ricade il progetto (Umanistico-espressiva, matematico-scientifica, </w:t>
            </w:r>
            <w:r w:rsidRPr="00594318">
              <w:rPr>
                <w:rFonts w:ascii="Verdana" w:hAnsi="Verdana"/>
                <w:b/>
                <w:color w:val="000000"/>
                <w:sz w:val="20"/>
              </w:rPr>
              <w:t>tecnologico-informatica, area d’indirizzo)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6869" w14:textId="77777777" w:rsidR="00FD2F3D" w:rsidRPr="00594318" w:rsidRDefault="00FD2F3D" w:rsidP="001739F6">
            <w:pPr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Condizione di ammissibilità o di precedenza </w:t>
            </w:r>
          </w:p>
          <w:p w14:paraId="4CD17583" w14:textId="77777777" w:rsidR="00FD2F3D" w:rsidRPr="00594318" w:rsidRDefault="00FD2F3D" w:rsidP="001739F6">
            <w:pPr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(</w:t>
            </w:r>
            <w:proofErr w:type="gramStart"/>
            <w:r w:rsidRPr="00594318">
              <w:rPr>
                <w:rFonts w:ascii="Verdana" w:hAnsi="Verdana"/>
                <w:color w:val="000000"/>
                <w:sz w:val="20"/>
              </w:rPr>
              <w:t>definibile</w:t>
            </w:r>
            <w:proofErr w:type="gramEnd"/>
            <w:r w:rsidRPr="00594318">
              <w:rPr>
                <w:rFonts w:ascii="Verdana" w:hAnsi="Verdana"/>
                <w:color w:val="000000"/>
                <w:sz w:val="20"/>
              </w:rPr>
              <w:t xml:space="preserve"> dal dirigente </w:t>
            </w:r>
          </w:p>
          <w:p w14:paraId="1A95F59D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proofErr w:type="gramStart"/>
            <w:r w:rsidRPr="00594318">
              <w:rPr>
                <w:rFonts w:ascii="Verdana" w:hAnsi="Verdana"/>
                <w:color w:val="000000"/>
                <w:sz w:val="20"/>
              </w:rPr>
              <w:t>scolastico</w:t>
            </w:r>
            <w:proofErr w:type="gramEnd"/>
            <w:r w:rsidRPr="00594318">
              <w:rPr>
                <w:rFonts w:ascii="Verdana" w:hAnsi="Verdana"/>
                <w:color w:val="000000"/>
                <w:sz w:val="20"/>
              </w:rPr>
              <w:t xml:space="preserve"> o GOP)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  <w:p w14:paraId="05FC4568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F5131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974D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17EC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</w:tr>
      <w:tr w:rsidR="00FD2F3D" w:rsidRPr="00594318" w14:paraId="46F6E42A" w14:textId="77777777" w:rsidTr="001739F6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57C0EF" w14:textId="77777777" w:rsidR="00FD2F3D" w:rsidRPr="00594318" w:rsidRDefault="00FD2F3D" w:rsidP="001739F6">
            <w:pPr>
              <w:spacing w:after="160" w:line="259" w:lineRule="auto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15C6C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Attività di docenza in istituti di istruzione in discipline coerenti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A601" w14:textId="77777777" w:rsidR="00FD2F3D" w:rsidRPr="00594318" w:rsidRDefault="00FD2F3D" w:rsidP="001739F6">
            <w:pPr>
              <w:spacing w:line="259" w:lineRule="auto"/>
              <w:ind w:left="1" w:right="52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Per anno scolastico (al 10 </w:t>
            </w:r>
            <w:r w:rsidRPr="00594318">
              <w:rPr>
                <w:rFonts w:ascii="Verdana" w:hAnsi="Verdana"/>
                <w:color w:val="000000"/>
                <w:sz w:val="20"/>
              </w:rPr>
              <w:lastRenderedPageBreak/>
              <w:t xml:space="preserve">giugno) punti 0,10 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43720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proofErr w:type="spellStart"/>
            <w:r w:rsidRPr="00594318">
              <w:rPr>
                <w:rFonts w:ascii="Verdana" w:hAnsi="Verdana"/>
                <w:color w:val="000000"/>
                <w:sz w:val="20"/>
              </w:rPr>
              <w:lastRenderedPageBreak/>
              <w:t>Max</w:t>
            </w:r>
            <w:proofErr w:type="spellEnd"/>
            <w:r w:rsidRPr="00594318">
              <w:rPr>
                <w:rFonts w:ascii="Verdana" w:hAnsi="Verdana"/>
                <w:color w:val="000000"/>
                <w:sz w:val="20"/>
              </w:rPr>
              <w:t xml:space="preserve"> 4 p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9A65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F160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</w:tr>
      <w:tr w:rsidR="00FD2F3D" w:rsidRPr="00594318" w14:paraId="4B13C0D3" w14:textId="77777777" w:rsidTr="001739F6">
        <w:trPr>
          <w:trHeight w:val="6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89BF581" w14:textId="77777777" w:rsidR="00FD2F3D" w:rsidRPr="00594318" w:rsidRDefault="00FD2F3D" w:rsidP="001739F6">
            <w:pPr>
              <w:spacing w:after="160" w:line="259" w:lineRule="auto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0BF6" w14:textId="77777777" w:rsidR="00FD2F3D" w:rsidRPr="00594318" w:rsidRDefault="00FD2F3D" w:rsidP="001739F6">
            <w:pPr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Attività di progettazione di piani, Coordinamento di gruppi di lavoro, collaborazione con DS, Attività speciali (es. Coordinatore azienda/vinificazione, </w:t>
            </w:r>
            <w:r w:rsidRPr="00594318">
              <w:rPr>
                <w:rFonts w:ascii="Verdana" w:hAnsi="Verdana"/>
                <w:b/>
                <w:color w:val="000000"/>
                <w:sz w:val="20"/>
              </w:rPr>
              <w:t>Funzione Strumentale attinente alle TIC</w:t>
            </w: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  <w:p w14:paraId="68A5BBC0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975B" w14:textId="77777777" w:rsidR="00FD2F3D" w:rsidRPr="00594318" w:rsidRDefault="00FD2F3D" w:rsidP="001739F6">
            <w:pPr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Per anno solare (a prescindere dal </w:t>
            </w:r>
          </w:p>
          <w:p w14:paraId="325B5966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proofErr w:type="gramStart"/>
            <w:r w:rsidRPr="00594318">
              <w:rPr>
                <w:rFonts w:ascii="Verdana" w:hAnsi="Verdana"/>
                <w:color w:val="000000"/>
                <w:sz w:val="20"/>
              </w:rPr>
              <w:t>numero</w:t>
            </w:r>
            <w:proofErr w:type="gramEnd"/>
            <w:r w:rsidRPr="00594318">
              <w:rPr>
                <w:rFonts w:ascii="Verdana" w:hAnsi="Verdana"/>
                <w:color w:val="000000"/>
                <w:sz w:val="20"/>
              </w:rPr>
              <w:t xml:space="preserve"> di </w:t>
            </w:r>
          </w:p>
          <w:p w14:paraId="758161A3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proofErr w:type="gramStart"/>
            <w:r w:rsidRPr="00594318">
              <w:rPr>
                <w:rFonts w:ascii="Verdana" w:hAnsi="Verdana"/>
                <w:color w:val="000000"/>
                <w:sz w:val="20"/>
              </w:rPr>
              <w:t>attività</w:t>
            </w:r>
            <w:proofErr w:type="gramEnd"/>
            <w:r w:rsidRPr="00594318">
              <w:rPr>
                <w:rFonts w:ascii="Verdana" w:hAnsi="Verdana"/>
                <w:color w:val="000000"/>
                <w:sz w:val="20"/>
              </w:rPr>
              <w:t xml:space="preserve">) punti 1 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A445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proofErr w:type="spellStart"/>
            <w:r w:rsidRPr="00594318">
              <w:rPr>
                <w:rFonts w:ascii="Verdana" w:hAnsi="Verdana"/>
                <w:color w:val="000000"/>
                <w:sz w:val="20"/>
              </w:rPr>
              <w:t>Max</w:t>
            </w:r>
            <w:proofErr w:type="spellEnd"/>
            <w:r w:rsidRPr="00594318">
              <w:rPr>
                <w:rFonts w:ascii="Verdana" w:hAnsi="Verdana"/>
                <w:color w:val="000000"/>
                <w:sz w:val="20"/>
              </w:rPr>
              <w:t xml:space="preserve"> 8 p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E739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4ECD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</w:tr>
      <w:tr w:rsidR="00FD2F3D" w:rsidRPr="00594318" w14:paraId="5F1BEE2D" w14:textId="77777777" w:rsidTr="001739F6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3AE4" w14:textId="77777777" w:rsidR="00FD2F3D" w:rsidRPr="00594318" w:rsidRDefault="00FD2F3D" w:rsidP="001739F6">
            <w:pPr>
              <w:spacing w:after="160" w:line="259" w:lineRule="auto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12C5" w14:textId="77777777" w:rsidR="00FD2F3D" w:rsidRPr="00594318" w:rsidRDefault="00FD2F3D" w:rsidP="001739F6">
            <w:pPr>
              <w:spacing w:line="259" w:lineRule="auto"/>
              <w:ind w:left="1" w:right="3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Attività di tutoring/docenza in Progetti di insegnamento e non (esclusi PON-POR FSE) su temi simili con una durata di almeno 30 ore nell’ultimo quinquennio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F684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Per anno solare (massimo 2 progetti), punti 1 per attività 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15D2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proofErr w:type="spellStart"/>
            <w:r w:rsidRPr="00594318">
              <w:rPr>
                <w:rFonts w:ascii="Verdana" w:hAnsi="Verdana"/>
                <w:color w:val="000000"/>
                <w:sz w:val="20"/>
              </w:rPr>
              <w:t>Max</w:t>
            </w:r>
            <w:proofErr w:type="spellEnd"/>
            <w:r w:rsidRPr="00594318">
              <w:rPr>
                <w:rFonts w:ascii="Verdana" w:hAnsi="Verdana"/>
                <w:color w:val="000000"/>
                <w:sz w:val="20"/>
              </w:rPr>
              <w:t xml:space="preserve"> 8 p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FA66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DE1E" w14:textId="77777777" w:rsidR="00FD2F3D" w:rsidRPr="00594318" w:rsidRDefault="00FD2F3D" w:rsidP="001739F6">
            <w:pPr>
              <w:spacing w:line="259" w:lineRule="auto"/>
              <w:ind w:left="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</w:tr>
      <w:tr w:rsidR="00FD2F3D" w:rsidRPr="00594318" w14:paraId="21D01DE8" w14:textId="77777777" w:rsidTr="001739F6">
        <w:trPr>
          <w:trHeight w:val="77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26EA" w14:textId="77777777" w:rsidR="00FD2F3D" w:rsidRPr="00594318" w:rsidRDefault="00FD2F3D" w:rsidP="001739F6">
            <w:pPr>
              <w:spacing w:line="259" w:lineRule="auto"/>
              <w:ind w:left="3" w:right="-17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C3A8130" wp14:editId="7B7AF742">
                      <wp:extent cx="366834" cy="572736"/>
                      <wp:effectExtent l="0" t="0" r="0" b="0"/>
                      <wp:docPr id="13" name="Group 49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6834" cy="572736"/>
                                <a:chOff x="0" y="0"/>
                                <a:chExt cx="366834" cy="572736"/>
                              </a:xfrm>
                            </wpg:grpSpPr>
                            <wps:wsp>
                              <wps:cNvPr id="14" name="Rectangle 4327"/>
                              <wps:cNvSpPr/>
                              <wps:spPr>
                                <a:xfrm rot="-5399999">
                                  <a:off x="-124454" y="177442"/>
                                  <a:ext cx="399304" cy="1503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7C9B30" w14:textId="77777777" w:rsidR="00FD2F3D" w:rsidRDefault="00FD2F3D" w:rsidP="00FD2F3D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Qualità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" name="Rectangle 4328"/>
                              <wps:cNvSpPr/>
                              <wps:spPr>
                                <a:xfrm rot="-5399999">
                                  <a:off x="-90204" y="156829"/>
                                  <a:ext cx="571594" cy="1503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0FE0F1" w14:textId="77777777" w:rsidR="00FD2F3D" w:rsidRDefault="00FD2F3D" w:rsidP="00FD2F3D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esperienza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" name="Rectangle 4329"/>
                              <wps:cNvSpPr/>
                              <wps:spPr>
                                <a:xfrm rot="-5399999">
                                  <a:off x="-14433" y="167118"/>
                                  <a:ext cx="660844" cy="1503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43BF0C" w14:textId="77777777" w:rsidR="00FD2F3D" w:rsidRDefault="00FD2F3D" w:rsidP="00FD2F3D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professionale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" name="Rectangle 4330"/>
                              <wps:cNvSpPr/>
                              <wps:spPr>
                                <a:xfrm rot="-5399999">
                                  <a:off x="298806" y="-82629"/>
                                  <a:ext cx="4211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DE302B" w14:textId="77777777" w:rsidR="00FD2F3D" w:rsidRDefault="00FD2F3D" w:rsidP="00FD2F3D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3A8130" id="Group 49829" o:spid="_x0000_s1035" style="width:28.9pt;height:45.1pt;mso-position-horizontal-relative:char;mso-position-vertical-relative:line" coordsize="3668,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">
                      <v:rect id="Rectangle 4327" o:spid="_x0000_s1036" style="position:absolute;left:-1245;top:1774;width:3993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zQ8EA&#10;AADbAAAADwAAAGRycy9kb3ducmV2LnhtbERPS4vCMBC+C/6HMMLeNFVEl2qURZDuRWHVFY9jM32w&#10;zaQ2Ueu/NwuCt/n4njNftqYSN2pcaVnBcBCBIE6tLjlXcNiv+58gnEfWWFkmBQ9ysFx0O3OMtb3z&#10;D912PhchhF2MCgrv61hKlxZk0A1sTRy4zDYGfYBNLnWD9xBuKjmKook0WHJoKLCmVUHp3+5qFPwO&#10;99dj4rZnPmWX6Xjjk22WJ0p99NqvGQhPrX+LX+5vHeaP4f+Xc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Zc0PBAAAA2wAAAA8AAAAAAAAAAAAAAAAAmAIAAGRycy9kb3du&#10;cmV2LnhtbFBLBQYAAAAABAAEAPUAAACGAwAAAAA=&#10;" filled="f" stroked="f">
                        <v:textbox inset="0,0,0,0">
                          <w:txbxContent>
                            <w:p w14:paraId="267C9B30" w14:textId="77777777" w:rsidR="00FD2F3D" w:rsidRDefault="00FD2F3D" w:rsidP="00FD2F3D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Qualità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28" o:spid="_x0000_s1037" style="position:absolute;left:-903;top:1569;width:5715;height:150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W2MIA&#10;AADbAAAADwAAAGRycy9kb3ducmV2LnhtbERPS2sCMRC+C/0PYYTeNKtUK1ujFEHWi4JaxeN0M/vA&#10;zWTdRF3/vREKvc3H95zpvDWVuFHjSssKBv0IBHFqdcm5gp/9sjcB4TyyxsoyKXiQg/nsrTPFWNs7&#10;b+m287kIIexiVFB4X8dSurQgg65va+LAZbYx6ANscqkbvIdwU8lhFI2lwZJDQ4E1LQpKz7urUXAY&#10;7K/HxG1++ZRdPj/WPtlkeaLUe7f9/gLhqfX/4j/3Sof5I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dbYwgAAANsAAAAPAAAAAAAAAAAAAAAAAJgCAABkcnMvZG93&#10;bnJldi54bWxQSwUGAAAAAAQABAD1AAAAhwMAAAAA&#10;" filled="f" stroked="f">
                        <v:textbox inset="0,0,0,0">
                          <w:txbxContent>
                            <w:p w14:paraId="440FE0F1" w14:textId="77777777" w:rsidR="00FD2F3D" w:rsidRDefault="00FD2F3D" w:rsidP="00FD2F3D">
                              <w:pPr>
                                <w:spacing w:after="160" w:line="259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esperienza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29" o:spid="_x0000_s1038" style="position:absolute;left:-145;top:1671;width:6608;height:150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Ir8MA&#10;AADbAAAADwAAAGRycy9kb3ducmV2LnhtbERPS2vCQBC+C/6HZYTezMYiVlJXEUHipUKTWnqcZicP&#10;zM6m2Y2m/75bKPQ2H99zNrvRtOJGvWssK1hEMQjiwuqGKwVv+XG+BuE8ssbWMin4Jge77XSywUTb&#10;O7/SLfOVCCHsElRQe98lUrqiJoMush1x4ErbG/QB9pXUPd5DuGnlYxyvpMGGQ0ONHR1qKq7ZYBRc&#10;FvnwnrrzJ3+UX0/LF5+eyypV6mE27p9BeBr9v/jPfdJh/gp+fw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dIr8MAAADbAAAADwAAAAAAAAAAAAAAAACYAgAAZHJzL2Rv&#10;d25yZXYueG1sUEsFBgAAAAAEAAQA9QAAAIgDAAAAAA==&#10;" filled="f" stroked="f">
                        <v:textbox inset="0,0,0,0">
                          <w:txbxContent>
                            <w:p w14:paraId="0A43BF0C" w14:textId="77777777" w:rsidR="00FD2F3D" w:rsidRDefault="00FD2F3D" w:rsidP="00FD2F3D">
                              <w:pPr>
                                <w:spacing w:after="160" w:line="259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professionale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330" o:spid="_x0000_s1039" style="position:absolute;left:2989;top:-827;width:420;height:18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tNMMA&#10;AADbAAAADwAAAGRycy9kb3ducmV2LnhtbERPS2vCQBC+C/6HZYTezMZStKSuUgRJLw1obOlxmp08&#10;aHY2zW40/nu3UPA2H99z1tvRtOJMvWssK1hEMQjiwuqGKwWnfD9/BuE8ssbWMim4koPtZjpZY6Lt&#10;hQ90PvpKhBB2CSqove8SKV1Rk0EX2Y44cKXtDfoA+0rqHi8h3LTyMY6X0mDDoaHGjnY1FT/HwSj4&#10;WOTDZ+qyb/4qf1dP7z7NyipV6mE2vr6A8DT6u/jf/abD/BX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vtNMMAAADbAAAADwAAAAAAAAAAAAAAAACYAgAAZHJzL2Rv&#10;d25yZXYueG1sUEsFBgAAAAAEAAQA9QAAAIgDAAAAAA==&#10;" filled="f" stroked="f">
                        <v:textbox inset="0,0,0,0">
                          <w:txbxContent>
                            <w:p w14:paraId="28DE302B" w14:textId="77777777" w:rsidR="00FD2F3D" w:rsidRDefault="00FD2F3D" w:rsidP="00FD2F3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AE6F" w14:textId="77777777" w:rsidR="00FD2F3D" w:rsidRPr="00594318" w:rsidRDefault="00FD2F3D" w:rsidP="001739F6">
            <w:pPr>
              <w:spacing w:line="259" w:lineRule="auto"/>
              <w:ind w:right="9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Valutazione positiva per Progetti cui si è partecipato con analoga funzione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A07C" w14:textId="77777777" w:rsidR="00FD2F3D" w:rsidRPr="00594318" w:rsidRDefault="00FD2F3D" w:rsidP="001739F6">
            <w:pPr>
              <w:spacing w:line="259" w:lineRule="auto"/>
              <w:ind w:right="81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Per titolo punti 2 (-2 se non raggiunti gli obiettivi assegnati)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6573" w14:textId="77777777" w:rsidR="00FD2F3D" w:rsidRPr="00594318" w:rsidRDefault="00FD2F3D" w:rsidP="001739F6">
            <w:pPr>
              <w:spacing w:line="259" w:lineRule="auto"/>
              <w:jc w:val="both"/>
              <w:rPr>
                <w:rFonts w:ascii="Verdana" w:hAnsi="Verdana" w:cs="Calibri"/>
                <w:color w:val="000000"/>
              </w:rPr>
            </w:pPr>
            <w:proofErr w:type="spellStart"/>
            <w:r w:rsidRPr="00594318">
              <w:rPr>
                <w:rFonts w:ascii="Verdana" w:hAnsi="Verdana"/>
                <w:color w:val="000000"/>
                <w:sz w:val="20"/>
              </w:rPr>
              <w:t>Max</w:t>
            </w:r>
            <w:proofErr w:type="spellEnd"/>
            <w:r w:rsidRPr="00594318">
              <w:rPr>
                <w:rFonts w:ascii="Verdana" w:hAnsi="Verdana"/>
                <w:color w:val="000000"/>
                <w:sz w:val="20"/>
              </w:rPr>
              <w:t xml:space="preserve"> 10 p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D3A8" w14:textId="77777777" w:rsidR="00FD2F3D" w:rsidRPr="00594318" w:rsidRDefault="00FD2F3D" w:rsidP="001739F6">
            <w:pPr>
              <w:spacing w:line="259" w:lineRule="auto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9691" w14:textId="77777777" w:rsidR="00FD2F3D" w:rsidRPr="00594318" w:rsidRDefault="00FD2F3D" w:rsidP="001739F6">
            <w:pPr>
              <w:spacing w:line="259" w:lineRule="auto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</w:tr>
      <w:tr w:rsidR="00FD2F3D" w:rsidRPr="00594318" w14:paraId="6C7C6502" w14:textId="77777777" w:rsidTr="001739F6">
        <w:trPr>
          <w:trHeight w:val="92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0FF8" w14:textId="77777777" w:rsidR="00FD2F3D" w:rsidRPr="00594318" w:rsidRDefault="00FD2F3D" w:rsidP="001739F6">
            <w:pPr>
              <w:spacing w:line="259" w:lineRule="auto"/>
              <w:ind w:left="24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76CA39A" wp14:editId="5DCD11E7">
                      <wp:extent cx="272542" cy="685464"/>
                      <wp:effectExtent l="0" t="0" r="0" b="0"/>
                      <wp:docPr id="18" name="Group 49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542" cy="685464"/>
                                <a:chOff x="0" y="0"/>
                                <a:chExt cx="272542" cy="685464"/>
                              </a:xfrm>
                            </wpg:grpSpPr>
                            <wps:wsp>
                              <wps:cNvPr id="19" name="Rectangle 4367"/>
                              <wps:cNvSpPr/>
                              <wps:spPr>
                                <a:xfrm rot="-5399999">
                                  <a:off x="-295869" y="180097"/>
                                  <a:ext cx="760089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A56C61" w14:textId="77777777" w:rsidR="00FD2F3D" w:rsidRDefault="00FD2F3D" w:rsidP="00FD2F3D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Competenze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" name="Rectangle 4368"/>
                              <wps:cNvSpPr/>
                              <wps:spPr>
                                <a:xfrm rot="-5399999">
                                  <a:off x="-181520" y="199957"/>
                                  <a:ext cx="802665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021790" w14:textId="77777777" w:rsidR="00FD2F3D" w:rsidRDefault="00FD2F3D" w:rsidP="00FD2F3D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autocertificate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" name="Rectangle 4369"/>
                              <wps:cNvSpPr/>
                              <wps:spPr>
                                <a:xfrm rot="-5399999">
                                  <a:off x="204514" y="-82629"/>
                                  <a:ext cx="4211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C23150" w14:textId="77777777" w:rsidR="00FD2F3D" w:rsidRDefault="00FD2F3D" w:rsidP="00FD2F3D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6CA39A" id="Group 49912" o:spid="_x0000_s1040" style="width:21.45pt;height:53.95pt;mso-position-horizontal-relative:char;mso-position-vertical-relative:line" coordsize="2725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">
                      <v:rect id="Rectangle 4367" o:spid="_x0000_s1041" style="position:absolute;left:-2958;top:1801;width:7600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c3cIA&#10;AADbAAAADwAAAGRycy9kb3ducmV2LnhtbERPS2sCMRC+C/0PYYTeNKsUrVujFEHWi4JaxeN0M/vA&#10;zWTdRF3/vREKvc3H95zpvDWVuFHjSssKBv0IBHFqdcm5gp/9svcJwnlkjZVlUvAgB/PZW2eKsbZ3&#10;3tJt53MRQtjFqKDwvo6ldGlBBl3f1sSBy2xj0AfY5FI3eA/hppLDKBpJgyWHhgJrWhSUnndXo+Aw&#10;2F+Pidv88im7jD/WPtlkeaLUe7f9/gLhqfX/4j/3Sof5E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NzdwgAAANsAAAAPAAAAAAAAAAAAAAAAAJgCAABkcnMvZG93&#10;bnJldi54bWxQSwUGAAAAAAQABAD1AAAAhwMAAAAA&#10;" filled="f" stroked="f">
                        <v:textbox inset="0,0,0,0">
                          <w:txbxContent>
                            <w:p w14:paraId="3BA56C61" w14:textId="77777777" w:rsidR="00FD2F3D" w:rsidRDefault="00FD2F3D" w:rsidP="00FD2F3D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Competenze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68" o:spid="_x0000_s1042" style="position:absolute;left:-1815;top:1999;width:8026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//c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Why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Ov/3BAAAA2wAAAA8AAAAAAAAAAAAAAAAAmAIAAGRycy9kb3du&#10;cmV2LnhtbFBLBQYAAAAABAAEAPUAAACGAwAAAAA=&#10;" filled="f" stroked="f">
                        <v:textbox inset="0,0,0,0">
                          <w:txbxContent>
                            <w:p w14:paraId="0E021790" w14:textId="77777777" w:rsidR="00FD2F3D" w:rsidRDefault="00FD2F3D" w:rsidP="00FD2F3D">
                              <w:pPr>
                                <w:spacing w:after="160" w:line="259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autocertificate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369" o:spid="_x0000_s1043" style="position:absolute;left:2046;top:-827;width:420;height:18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aZsUA&#10;AADbAAAADwAAAGRycy9kb3ducmV2LnhtbESPT2vCQBTE7wW/w/KE3ppNpLQlugkiSHqpoLalx2f2&#10;5Q9m36bZVeO3d4VCj8PM/IZZ5KPpxJkG11pWkEQxCOLS6pZrBZ/79dMbCOeRNXaWScGVHOTZ5GGB&#10;qbYX3tJ552sRIOxSVNB436dSurIhgy6yPXHwKjsY9EEOtdQDXgLcdHIWxy/SYMthocGeVg2Vx93J&#10;KPhK9qfvwm0O/FP9vj5/+GJT1YVSj9NxOQfhafT/4b/2u1YwS+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hpmxQAAANsAAAAPAAAAAAAAAAAAAAAAAJgCAABkcnMv&#10;ZG93bnJldi54bWxQSwUGAAAAAAQABAD1AAAAigMAAAAA&#10;" filled="f" stroked="f">
                        <v:textbox inset="0,0,0,0">
                          <w:txbxContent>
                            <w:p w14:paraId="40C23150" w14:textId="77777777" w:rsidR="00FD2F3D" w:rsidRDefault="00FD2F3D" w:rsidP="00FD2F3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69E5" w14:textId="77777777" w:rsidR="00FD2F3D" w:rsidRPr="00594318" w:rsidRDefault="00FD2F3D" w:rsidP="001739F6">
            <w:pPr>
              <w:spacing w:line="259" w:lineRule="auto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  <w:p w14:paraId="75D056FF" w14:textId="77777777" w:rsidR="00FD2F3D" w:rsidRPr="00594318" w:rsidRDefault="00FD2F3D" w:rsidP="001739F6">
            <w:pPr>
              <w:spacing w:line="259" w:lineRule="auto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Uso sistemi gestione digitale progetti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  <w:p w14:paraId="54A6688D" w14:textId="77777777" w:rsidR="00FD2F3D" w:rsidRPr="00594318" w:rsidRDefault="00FD2F3D" w:rsidP="001739F6">
            <w:pPr>
              <w:spacing w:line="216" w:lineRule="auto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Uso base TIC (word, </w:t>
            </w:r>
            <w:proofErr w:type="spellStart"/>
            <w:r w:rsidRPr="00594318">
              <w:rPr>
                <w:rFonts w:ascii="Verdana" w:hAnsi="Verdana"/>
                <w:color w:val="000000"/>
                <w:sz w:val="20"/>
              </w:rPr>
              <w:t>excel</w:t>
            </w:r>
            <w:proofErr w:type="spellEnd"/>
            <w:r w:rsidRPr="00594318">
              <w:rPr>
                <w:rFonts w:ascii="Verdana" w:hAnsi="Verdana"/>
                <w:color w:val="000000"/>
                <w:sz w:val="20"/>
              </w:rPr>
              <w:t xml:space="preserve"> e </w:t>
            </w:r>
            <w:proofErr w:type="spellStart"/>
            <w:r w:rsidRPr="00594318">
              <w:rPr>
                <w:rFonts w:ascii="Verdana" w:hAnsi="Verdana"/>
                <w:color w:val="000000"/>
                <w:sz w:val="20"/>
              </w:rPr>
              <w:t>Power</w:t>
            </w:r>
            <w:proofErr w:type="spellEnd"/>
            <w:r w:rsidRPr="00594318">
              <w:rPr>
                <w:rFonts w:ascii="Verdana" w:hAnsi="Verdana"/>
                <w:color w:val="000000"/>
                <w:sz w:val="20"/>
              </w:rPr>
              <w:t xml:space="preserve"> Point)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  <w:r w:rsidRPr="00594318">
              <w:rPr>
                <w:rFonts w:ascii="Verdana" w:hAnsi="Verdana"/>
                <w:color w:val="000000"/>
                <w:sz w:val="20"/>
              </w:rPr>
              <w:t>Regolamento d’Istituto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  <w:p w14:paraId="0F05C311" w14:textId="77777777" w:rsidR="00FD2F3D" w:rsidRPr="00594318" w:rsidRDefault="00FD2F3D" w:rsidP="001739F6">
            <w:pPr>
              <w:spacing w:line="259" w:lineRule="auto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Norme sicurezza d’istituto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  <w:p w14:paraId="6B190E7B" w14:textId="77777777" w:rsidR="00FD2F3D" w:rsidRPr="00594318" w:rsidRDefault="00FD2F3D" w:rsidP="001739F6">
            <w:pPr>
              <w:spacing w:line="259" w:lineRule="auto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8470" w14:textId="77777777" w:rsidR="00FD2F3D" w:rsidRPr="00594318" w:rsidRDefault="00FD2F3D" w:rsidP="001739F6">
            <w:pPr>
              <w:spacing w:line="259" w:lineRule="auto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Condizioni di ammissibilità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8AFD" w14:textId="77777777" w:rsidR="00FD2F3D" w:rsidRPr="00594318" w:rsidRDefault="00FD2F3D" w:rsidP="001739F6">
            <w:pPr>
              <w:spacing w:line="259" w:lineRule="auto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 w:rsidRPr="00594318">
              <w:rPr>
                <w:rFonts w:ascii="Verdana" w:hAnsi="Verdana"/>
                <w:color w:val="000000"/>
                <w:sz w:val="20"/>
              </w:rPr>
              <w:t>Max</w:t>
            </w:r>
            <w:proofErr w:type="spellEnd"/>
            <w:r w:rsidRPr="00594318">
              <w:rPr>
                <w:rFonts w:ascii="Verdana" w:hAnsi="Verdana"/>
                <w:color w:val="000000"/>
                <w:sz w:val="20"/>
              </w:rPr>
              <w:t xml:space="preserve"> -10 p.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DEA2" w14:textId="77777777" w:rsidR="00FD2F3D" w:rsidRPr="00594318" w:rsidRDefault="00FD2F3D" w:rsidP="001739F6">
            <w:pPr>
              <w:spacing w:line="259" w:lineRule="auto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4B6" w14:textId="77777777" w:rsidR="00FD2F3D" w:rsidRPr="00594318" w:rsidRDefault="00FD2F3D" w:rsidP="001739F6">
            <w:pPr>
              <w:spacing w:line="259" w:lineRule="auto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</w:tr>
      <w:tr w:rsidR="00FD2F3D" w:rsidRPr="00594318" w14:paraId="1B1F9C69" w14:textId="77777777" w:rsidTr="001739F6">
        <w:trPr>
          <w:trHeight w:val="75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F516" w14:textId="77777777" w:rsidR="00FD2F3D" w:rsidRPr="00594318" w:rsidRDefault="00FD2F3D" w:rsidP="001739F6">
            <w:pPr>
              <w:spacing w:line="259" w:lineRule="auto"/>
              <w:ind w:left="5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F34A549" wp14:editId="41B5973E">
                      <wp:extent cx="272542" cy="578783"/>
                      <wp:effectExtent l="0" t="0" r="0" b="0"/>
                      <wp:docPr id="22" name="Group 499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542" cy="578783"/>
                                <a:chOff x="0" y="0"/>
                                <a:chExt cx="272542" cy="578783"/>
                              </a:xfrm>
                            </wpg:grpSpPr>
                            <wps:wsp>
                              <wps:cNvPr id="23" name="Rectangle 4405"/>
                              <wps:cNvSpPr/>
                              <wps:spPr>
                                <a:xfrm rot="-5399999">
                                  <a:off x="-253308" y="157125"/>
                                  <a:ext cx="674967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C9A49A" w14:textId="77777777" w:rsidR="00FD2F3D" w:rsidRDefault="00FD2F3D" w:rsidP="00FD2F3D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Partecipazio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" name="Rectangle 4406"/>
                              <wps:cNvSpPr/>
                              <wps:spPr>
                                <a:xfrm rot="-5399999">
                                  <a:off x="-63956" y="191028"/>
                                  <a:ext cx="567538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4CA558" w14:textId="77777777" w:rsidR="00FD2F3D" w:rsidRDefault="00FD2F3D" w:rsidP="00FD2F3D">
                                    <w:pPr>
                                      <w:spacing w:after="160" w:line="259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ne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al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P.d.M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" name="Rectangle 4407"/>
                              <wps:cNvSpPr/>
                              <wps:spPr>
                                <a:xfrm rot="-5399999">
                                  <a:off x="204514" y="-82628"/>
                                  <a:ext cx="4211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F34B87" w14:textId="77777777" w:rsidR="00FD2F3D" w:rsidRDefault="00FD2F3D" w:rsidP="00FD2F3D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34A549" id="Group 49975" o:spid="_x0000_s1044" style="width:21.45pt;height:45.55pt;mso-position-horizontal-relative:char;mso-position-vertical-relative:line" coordsize="2725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">
                      <v:rect id="Rectangle 4405" o:spid="_x0000_s1045" style="position:absolute;left:-2532;top:1571;width:6748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his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omr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CGKxQAAANsAAAAPAAAAAAAAAAAAAAAAAJgCAABkcnMv&#10;ZG93bnJldi54bWxQSwUGAAAAAAQABAD1AAAAigMAAAAA&#10;" filled="f" stroked="f">
                        <v:textbox inset="0,0,0,0">
                          <w:txbxContent>
                            <w:p w14:paraId="69C9A49A" w14:textId="77777777" w:rsidR="00FD2F3D" w:rsidRDefault="00FD2F3D" w:rsidP="00FD2F3D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Partecipazio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406" o:spid="_x0000_s1046" style="position:absolute;left:-639;top:1910;width:5674;height:168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5/s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YQJ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bn+xQAAANsAAAAPAAAAAAAAAAAAAAAAAJgCAABkcnMv&#10;ZG93bnJldi54bWxQSwUGAAAAAAQABAD1AAAAigMAAAAA&#10;" filled="f" stroked="f">
                        <v:textbox inset="0,0,0,0">
                          <w:txbxContent>
                            <w:p w14:paraId="194CA558" w14:textId="77777777" w:rsidR="00FD2F3D" w:rsidRDefault="00FD2F3D" w:rsidP="00FD2F3D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ne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al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P.d.M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407" o:spid="_x0000_s1047" style="position:absolute;left:2046;top:-827;width:420;height:18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      <v:textbox inset="0,0,0,0">
                          <w:txbxContent>
                            <w:p w14:paraId="5BF34B87" w14:textId="77777777" w:rsidR="00FD2F3D" w:rsidRDefault="00FD2F3D" w:rsidP="00FD2F3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3478" w14:textId="77777777" w:rsidR="00FD2F3D" w:rsidRPr="00594318" w:rsidRDefault="00FD2F3D" w:rsidP="001739F6">
            <w:pPr>
              <w:spacing w:line="259" w:lineRule="auto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Partecipazione certificata (con risultati positivi) ad attività speciali o di sperimentazione didattico metodologica o rientranti nel </w:t>
            </w:r>
            <w:proofErr w:type="spellStart"/>
            <w:r w:rsidRPr="00594318">
              <w:rPr>
                <w:rFonts w:ascii="Verdana" w:hAnsi="Verdana"/>
                <w:color w:val="000000"/>
                <w:sz w:val="20"/>
              </w:rPr>
              <w:t>P.d.M</w:t>
            </w:r>
            <w:proofErr w:type="spellEnd"/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7B397" w14:textId="77777777" w:rsidR="00FD2F3D" w:rsidRPr="00594318" w:rsidRDefault="00FD2F3D" w:rsidP="001739F6">
            <w:pPr>
              <w:spacing w:line="259" w:lineRule="auto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Per attività punti 4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17315" w14:textId="77777777" w:rsidR="00FD2F3D" w:rsidRPr="00594318" w:rsidRDefault="00FD2F3D" w:rsidP="001739F6">
            <w:pPr>
              <w:spacing w:line="259" w:lineRule="auto"/>
              <w:rPr>
                <w:rFonts w:ascii="Verdana" w:hAnsi="Verdana" w:cs="Calibri"/>
                <w:color w:val="000000"/>
              </w:rPr>
            </w:pPr>
            <w:proofErr w:type="spellStart"/>
            <w:r w:rsidRPr="00594318">
              <w:rPr>
                <w:rFonts w:ascii="Verdana" w:hAnsi="Verdana"/>
                <w:color w:val="000000"/>
                <w:sz w:val="20"/>
              </w:rPr>
              <w:t>Max</w:t>
            </w:r>
            <w:proofErr w:type="spellEnd"/>
            <w:r w:rsidRPr="00594318">
              <w:rPr>
                <w:rFonts w:ascii="Verdana" w:hAnsi="Verdana"/>
                <w:color w:val="000000"/>
                <w:sz w:val="20"/>
              </w:rPr>
              <w:t xml:space="preserve"> 8</w:t>
            </w:r>
            <w:r w:rsidRPr="00594318">
              <w:rPr>
                <w:rFonts w:ascii="Verdana" w:hAnsi="Verdana" w:cs="Calibri"/>
                <w:color w:val="000000"/>
              </w:rPr>
              <w:t xml:space="preserve"> p.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D48E" w14:textId="77777777" w:rsidR="00FD2F3D" w:rsidRPr="00594318" w:rsidRDefault="00FD2F3D" w:rsidP="001739F6">
            <w:pPr>
              <w:spacing w:line="259" w:lineRule="auto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2307" w14:textId="77777777" w:rsidR="00FD2F3D" w:rsidRPr="00594318" w:rsidRDefault="00FD2F3D" w:rsidP="001739F6">
            <w:pPr>
              <w:spacing w:line="259" w:lineRule="auto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</w:tr>
      <w:tr w:rsidR="00FD2F3D" w:rsidRPr="00594318" w14:paraId="0C5C1192" w14:textId="77777777" w:rsidTr="001739F6">
        <w:trPr>
          <w:trHeight w:val="283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2BF5" w14:textId="77777777" w:rsidR="00FD2F3D" w:rsidRPr="00594318" w:rsidRDefault="00FD2F3D" w:rsidP="001739F6">
            <w:pPr>
              <w:spacing w:line="259" w:lineRule="auto"/>
              <w:ind w:left="5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E78086D" wp14:editId="0DE834D0">
                      <wp:extent cx="272542" cy="380664"/>
                      <wp:effectExtent l="0" t="0" r="0" b="0"/>
                      <wp:docPr id="26" name="Group 500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542" cy="380664"/>
                                <a:chOff x="0" y="0"/>
                                <a:chExt cx="272542" cy="380664"/>
                              </a:xfrm>
                            </wpg:grpSpPr>
                            <wps:wsp>
                              <wps:cNvPr id="27" name="Rectangle 4437"/>
                              <wps:cNvSpPr/>
                              <wps:spPr>
                                <a:xfrm rot="-5399999">
                                  <a:off x="-85072" y="79998"/>
                                  <a:ext cx="338495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07E34E" w14:textId="77777777" w:rsidR="00FD2F3D" w:rsidRDefault="00FD2F3D" w:rsidP="00FD2F3D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Titoli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" name="Rectangle 4438"/>
                              <wps:cNvSpPr/>
                              <wps:spPr>
                                <a:xfrm rot="-5399999">
                                  <a:off x="9012" y="85690"/>
                                  <a:ext cx="421599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DB1FB6" w14:textId="77777777" w:rsidR="00FD2F3D" w:rsidRDefault="00FD2F3D" w:rsidP="00FD2F3D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speciali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" name="Rectangle 4439"/>
                              <wps:cNvSpPr/>
                              <wps:spPr>
                                <a:xfrm rot="-5399999">
                                  <a:off x="204514" y="-82628"/>
                                  <a:ext cx="4211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9C9A13" w14:textId="77777777" w:rsidR="00FD2F3D" w:rsidRDefault="00FD2F3D" w:rsidP="00FD2F3D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8086D" id="Group 50019" o:spid="_x0000_s1048" style="width:21.45pt;height:29.95pt;mso-position-horizontal-relative:char;mso-position-vertical-relative:line" coordsize="272542,380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">
                      <v:rect id="Rectangle 4437" o:spid="_x0000_s1049" style="position:absolute;left:-85072;top:79998;width:338495;height:16834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ic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k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yeJxQAAANsAAAAPAAAAAAAAAAAAAAAAAJgCAABkcnMv&#10;ZG93bnJldi54bWxQSwUGAAAAAAQABAD1AAAAigMAAAAA&#10;" filled="f" stroked="f">
                        <v:textbox inset="0,0,0,0">
                          <w:txbxContent>
                            <w:p w14:paraId="2907E34E" w14:textId="77777777" w:rsidR="00FD2F3D" w:rsidRDefault="00FD2F3D" w:rsidP="00FD2F3D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Titoli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38" o:spid="_x0000_s1050" style="position:absolute;left:9012;top:85690;width:421599;height:16834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z+8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Ghi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4s/vBAAAA2wAAAA8AAAAAAAAAAAAAAAAAmAIAAGRycy9kb3du&#10;cmV2LnhtbFBLBQYAAAAABAAEAPUAAACGAwAAAAA=&#10;" filled="f" stroked="f">
                        <v:textbox inset="0,0,0,0">
                          <w:txbxContent>
                            <w:p w14:paraId="79DB1FB6" w14:textId="77777777" w:rsidR="00FD2F3D" w:rsidRDefault="00FD2F3D" w:rsidP="00FD2F3D">
                              <w:pPr>
                                <w:spacing w:after="160" w:line="259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speciali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439" o:spid="_x0000_s1051" style="position:absolute;left:204514;top:-82628;width:42119;height:18647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WYM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V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BZgxQAAANsAAAAPAAAAAAAAAAAAAAAAAJgCAABkcnMv&#10;ZG93bnJldi54bWxQSwUGAAAAAAQABAD1AAAAigMAAAAA&#10;" filled="f" stroked="f">
                        <v:textbox inset="0,0,0,0">
                          <w:txbxContent>
                            <w:p w14:paraId="079C9A13" w14:textId="77777777" w:rsidR="00FD2F3D" w:rsidRDefault="00FD2F3D" w:rsidP="00FD2F3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3183E" w14:textId="77777777" w:rsidR="00FD2F3D" w:rsidRPr="00594318" w:rsidRDefault="00FD2F3D" w:rsidP="001739F6">
            <w:pPr>
              <w:spacing w:line="259" w:lineRule="auto"/>
              <w:ind w:right="104"/>
              <w:rPr>
                <w:rFonts w:ascii="Verdana" w:hAnsi="Verdana"/>
                <w:color w:val="000000"/>
                <w:sz w:val="2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I criteri speciali sono rimessi all’autonoma determinazione del DS per assicurare la selezione di figure quanto più adeguate al progetto</w:t>
            </w:r>
          </w:p>
          <w:p w14:paraId="35A5CBE1" w14:textId="77777777" w:rsidR="00FD2F3D" w:rsidRPr="00594318" w:rsidRDefault="00FD2F3D" w:rsidP="001739F6">
            <w:pPr>
              <w:spacing w:line="259" w:lineRule="auto"/>
              <w:ind w:right="104"/>
              <w:rPr>
                <w:rFonts w:ascii="Verdana" w:hAnsi="Verdana"/>
                <w:color w:val="000000"/>
                <w:sz w:val="20"/>
              </w:rPr>
            </w:pPr>
          </w:p>
          <w:p w14:paraId="348B49E9" w14:textId="77777777" w:rsidR="00FD2F3D" w:rsidRPr="00594318" w:rsidRDefault="00FD2F3D" w:rsidP="001739F6">
            <w:pPr>
              <w:numPr>
                <w:ilvl w:val="0"/>
                <w:numId w:val="12"/>
              </w:numPr>
              <w:spacing w:line="259" w:lineRule="auto"/>
              <w:ind w:right="104"/>
              <w:contextualSpacing/>
              <w:rPr>
                <w:rFonts w:ascii="Verdana" w:hAnsi="Verdana"/>
                <w:color w:val="000000"/>
                <w:sz w:val="2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Esperienza pregressa di gestione sito Web per le scuole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3AF2" w14:textId="77777777" w:rsidR="00FD2F3D" w:rsidRPr="00594318" w:rsidRDefault="00FD2F3D" w:rsidP="001739F6">
            <w:pPr>
              <w:spacing w:line="259" w:lineRule="auto"/>
              <w:jc w:val="center"/>
              <w:rPr>
                <w:rFonts w:ascii="Verdana" w:hAnsi="Verdana" w:cs="Calibri"/>
                <w:color w:val="000000"/>
              </w:rPr>
            </w:pPr>
          </w:p>
          <w:p w14:paraId="1DA544CF" w14:textId="77777777" w:rsidR="00FD2F3D" w:rsidRPr="00594318" w:rsidRDefault="00FD2F3D" w:rsidP="001739F6">
            <w:pPr>
              <w:spacing w:line="259" w:lineRule="auto"/>
              <w:jc w:val="center"/>
              <w:rPr>
                <w:rFonts w:ascii="Verdana" w:hAnsi="Verdana" w:cs="Calibri"/>
                <w:color w:val="000000"/>
              </w:rPr>
            </w:pPr>
          </w:p>
          <w:p w14:paraId="684D8C71" w14:textId="77777777" w:rsidR="00FD2F3D" w:rsidRPr="00594318" w:rsidRDefault="00FD2F3D" w:rsidP="001739F6">
            <w:pPr>
              <w:spacing w:line="259" w:lineRule="auto"/>
              <w:jc w:val="center"/>
              <w:rPr>
                <w:rFonts w:ascii="Verdana" w:hAnsi="Verdana" w:cs="Calibri"/>
                <w:color w:val="000000"/>
              </w:rPr>
            </w:pPr>
          </w:p>
          <w:p w14:paraId="0211C3B0" w14:textId="77777777" w:rsidR="00FD2F3D" w:rsidRPr="00594318" w:rsidRDefault="00FD2F3D" w:rsidP="001739F6">
            <w:pPr>
              <w:spacing w:line="259" w:lineRule="auto"/>
              <w:jc w:val="center"/>
              <w:rPr>
                <w:rFonts w:ascii="Verdana" w:hAnsi="Verdana" w:cs="Calibri"/>
                <w:color w:val="000000"/>
              </w:rPr>
            </w:pPr>
          </w:p>
          <w:p w14:paraId="7E8CFB58" w14:textId="77777777" w:rsidR="00FD2F3D" w:rsidRPr="00594318" w:rsidRDefault="00FD2F3D" w:rsidP="001739F6">
            <w:pPr>
              <w:spacing w:line="259" w:lineRule="auto"/>
              <w:jc w:val="center"/>
              <w:rPr>
                <w:rFonts w:ascii="Verdana" w:hAnsi="Verdana" w:cs="Calibri"/>
                <w:color w:val="000000"/>
              </w:rPr>
            </w:pPr>
          </w:p>
          <w:p w14:paraId="019358F5" w14:textId="77777777" w:rsidR="00FD2F3D" w:rsidRPr="00594318" w:rsidRDefault="00FD2F3D" w:rsidP="001739F6">
            <w:pPr>
              <w:spacing w:line="259" w:lineRule="auto"/>
              <w:jc w:val="center"/>
              <w:rPr>
                <w:rFonts w:ascii="Verdana" w:hAnsi="Verdana" w:cs="Calibri"/>
                <w:color w:val="000000"/>
                <w:sz w:val="20"/>
              </w:rPr>
            </w:pPr>
            <w:r w:rsidRPr="00594318">
              <w:rPr>
                <w:rFonts w:ascii="Verdana" w:hAnsi="Verdana" w:cs="Calibri"/>
                <w:color w:val="000000"/>
                <w:sz w:val="20"/>
              </w:rPr>
              <w:t>Per incarico</w:t>
            </w:r>
          </w:p>
          <w:p w14:paraId="0CC86E79" w14:textId="77777777" w:rsidR="00FD2F3D" w:rsidRPr="00594318" w:rsidRDefault="00FD2F3D" w:rsidP="001739F6">
            <w:pPr>
              <w:spacing w:line="259" w:lineRule="auto"/>
              <w:jc w:val="center"/>
              <w:rPr>
                <w:rFonts w:ascii="Verdana" w:hAnsi="Verdana" w:cs="Calibri"/>
                <w:color w:val="000000"/>
                <w:sz w:val="20"/>
              </w:rPr>
            </w:pPr>
            <w:proofErr w:type="gramStart"/>
            <w:r w:rsidRPr="00594318">
              <w:rPr>
                <w:rFonts w:ascii="Verdana" w:hAnsi="Verdana" w:cs="Calibri"/>
                <w:color w:val="000000"/>
                <w:sz w:val="20"/>
              </w:rPr>
              <w:t>punti</w:t>
            </w:r>
            <w:proofErr w:type="gramEnd"/>
            <w:r w:rsidRPr="00594318">
              <w:rPr>
                <w:rFonts w:ascii="Verdana" w:hAnsi="Verdana" w:cs="Calibri"/>
                <w:color w:val="000000"/>
                <w:sz w:val="20"/>
              </w:rPr>
              <w:t xml:space="preserve"> 5</w:t>
            </w:r>
          </w:p>
          <w:p w14:paraId="0042C5AB" w14:textId="77777777" w:rsidR="00FD2F3D" w:rsidRPr="00594318" w:rsidRDefault="00FD2F3D" w:rsidP="001739F6">
            <w:pPr>
              <w:spacing w:line="259" w:lineRule="auto"/>
              <w:jc w:val="center"/>
              <w:rPr>
                <w:rFonts w:ascii="Verdana" w:hAnsi="Verdana" w:cs="Calibri"/>
                <w:color w:val="000000"/>
                <w:sz w:val="20"/>
              </w:rPr>
            </w:pPr>
          </w:p>
          <w:p w14:paraId="1CA5E875" w14:textId="77777777" w:rsidR="00FD2F3D" w:rsidRPr="00594318" w:rsidRDefault="00FD2F3D" w:rsidP="001739F6">
            <w:pPr>
              <w:spacing w:line="259" w:lineRule="auto"/>
              <w:jc w:val="center"/>
              <w:rPr>
                <w:rFonts w:ascii="Verdana" w:hAnsi="Verdana" w:cs="Calibri"/>
                <w:color w:val="000000"/>
                <w:sz w:val="20"/>
              </w:rPr>
            </w:pPr>
          </w:p>
          <w:p w14:paraId="23D39C99" w14:textId="77777777" w:rsidR="00FD2F3D" w:rsidRPr="00594318" w:rsidRDefault="00FD2F3D" w:rsidP="001739F6">
            <w:pPr>
              <w:spacing w:line="259" w:lineRule="auto"/>
              <w:jc w:val="center"/>
              <w:rPr>
                <w:rFonts w:ascii="Verdana" w:hAnsi="Verdana" w:cs="Calibri"/>
                <w:color w:val="000000"/>
                <w:sz w:val="20"/>
              </w:rPr>
            </w:pPr>
          </w:p>
          <w:p w14:paraId="082B59C3" w14:textId="77777777" w:rsidR="00FD2F3D" w:rsidRPr="00594318" w:rsidRDefault="00FD2F3D" w:rsidP="001739F6">
            <w:pPr>
              <w:spacing w:line="259" w:lineRule="auto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4434" w14:textId="77777777" w:rsidR="00FD2F3D" w:rsidRPr="00594318" w:rsidRDefault="00FD2F3D" w:rsidP="001739F6">
            <w:pPr>
              <w:spacing w:line="259" w:lineRule="auto"/>
              <w:rPr>
                <w:rFonts w:ascii="Verdana" w:hAnsi="Verdana"/>
                <w:color w:val="000000"/>
                <w:sz w:val="20"/>
              </w:rPr>
            </w:pPr>
          </w:p>
          <w:p w14:paraId="04883D1F" w14:textId="77777777" w:rsidR="00FD2F3D" w:rsidRPr="00594318" w:rsidRDefault="00FD2F3D" w:rsidP="001739F6">
            <w:pPr>
              <w:spacing w:line="259" w:lineRule="auto"/>
              <w:rPr>
                <w:rFonts w:ascii="Verdana" w:hAnsi="Verdana"/>
                <w:color w:val="000000"/>
                <w:sz w:val="20"/>
              </w:rPr>
            </w:pPr>
          </w:p>
          <w:p w14:paraId="799D8F43" w14:textId="77777777" w:rsidR="00FD2F3D" w:rsidRPr="00594318" w:rsidRDefault="00FD2F3D" w:rsidP="001739F6">
            <w:pPr>
              <w:spacing w:line="259" w:lineRule="auto"/>
              <w:rPr>
                <w:rFonts w:ascii="Verdana" w:hAnsi="Verdana"/>
                <w:color w:val="000000"/>
                <w:sz w:val="20"/>
              </w:rPr>
            </w:pPr>
          </w:p>
          <w:p w14:paraId="2C8DF0FC" w14:textId="77777777" w:rsidR="00FD2F3D" w:rsidRPr="00594318" w:rsidRDefault="00FD2F3D" w:rsidP="001739F6">
            <w:pPr>
              <w:spacing w:line="259" w:lineRule="auto"/>
              <w:rPr>
                <w:rFonts w:ascii="Verdana" w:hAnsi="Verdana"/>
                <w:color w:val="000000"/>
                <w:sz w:val="20"/>
              </w:rPr>
            </w:pPr>
          </w:p>
          <w:p w14:paraId="5C62B8DB" w14:textId="77777777" w:rsidR="00FD2F3D" w:rsidRPr="00594318" w:rsidRDefault="00FD2F3D" w:rsidP="001739F6">
            <w:pPr>
              <w:spacing w:line="259" w:lineRule="auto"/>
              <w:rPr>
                <w:rFonts w:ascii="Verdana" w:hAnsi="Verdana"/>
                <w:color w:val="000000"/>
                <w:sz w:val="20"/>
              </w:rPr>
            </w:pPr>
          </w:p>
          <w:p w14:paraId="525A8412" w14:textId="77777777" w:rsidR="00FD2F3D" w:rsidRPr="00594318" w:rsidRDefault="00FD2F3D" w:rsidP="001739F6">
            <w:pPr>
              <w:spacing w:line="259" w:lineRule="auto"/>
              <w:rPr>
                <w:rFonts w:ascii="Verdana" w:hAnsi="Verdana"/>
                <w:color w:val="000000"/>
                <w:sz w:val="20"/>
              </w:rPr>
            </w:pPr>
          </w:p>
          <w:p w14:paraId="7589908F" w14:textId="77777777" w:rsidR="00FD2F3D" w:rsidRPr="00594318" w:rsidRDefault="00FD2F3D" w:rsidP="001739F6">
            <w:pPr>
              <w:spacing w:line="259" w:lineRule="auto"/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594318">
              <w:rPr>
                <w:rFonts w:ascii="Verdana" w:hAnsi="Verdana"/>
                <w:color w:val="000000"/>
                <w:sz w:val="20"/>
              </w:rPr>
              <w:t>Max</w:t>
            </w:r>
            <w:proofErr w:type="spellEnd"/>
            <w:r w:rsidRPr="00594318">
              <w:rPr>
                <w:rFonts w:ascii="Verdana" w:hAnsi="Verdana"/>
                <w:color w:val="000000"/>
                <w:sz w:val="20"/>
              </w:rPr>
              <w:t xml:space="preserve"> 10 p. </w:t>
            </w:r>
          </w:p>
          <w:p w14:paraId="397BBEFA" w14:textId="77777777" w:rsidR="00FD2F3D" w:rsidRPr="00594318" w:rsidRDefault="00FD2F3D" w:rsidP="001739F6">
            <w:pPr>
              <w:spacing w:line="259" w:lineRule="auto"/>
              <w:rPr>
                <w:rFonts w:ascii="Verdana" w:hAnsi="Verdana"/>
                <w:color w:val="000000"/>
                <w:sz w:val="20"/>
              </w:rPr>
            </w:pPr>
          </w:p>
          <w:p w14:paraId="5B5A4E91" w14:textId="77777777" w:rsidR="00FD2F3D" w:rsidRPr="00594318" w:rsidRDefault="00FD2F3D" w:rsidP="001739F6">
            <w:pPr>
              <w:spacing w:line="259" w:lineRule="auto"/>
              <w:rPr>
                <w:rFonts w:ascii="Verdana" w:hAnsi="Verdana"/>
                <w:color w:val="000000"/>
                <w:sz w:val="20"/>
              </w:rPr>
            </w:pPr>
          </w:p>
          <w:p w14:paraId="3284F109" w14:textId="77777777" w:rsidR="00FD2F3D" w:rsidRPr="00594318" w:rsidRDefault="00FD2F3D" w:rsidP="001739F6">
            <w:pPr>
              <w:spacing w:line="259" w:lineRule="auto"/>
              <w:rPr>
                <w:rFonts w:ascii="Verdana" w:hAnsi="Verdana"/>
                <w:color w:val="000000"/>
                <w:sz w:val="20"/>
              </w:rPr>
            </w:pPr>
          </w:p>
          <w:p w14:paraId="311FB060" w14:textId="77777777" w:rsidR="00FD2F3D" w:rsidRPr="00594318" w:rsidRDefault="00FD2F3D" w:rsidP="001739F6">
            <w:pPr>
              <w:spacing w:line="259" w:lineRule="auto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1F01" w14:textId="77777777" w:rsidR="00FD2F3D" w:rsidRPr="00594318" w:rsidRDefault="00FD2F3D" w:rsidP="001739F6">
            <w:pPr>
              <w:spacing w:line="259" w:lineRule="auto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31D2" w14:textId="77777777" w:rsidR="00FD2F3D" w:rsidRPr="00594318" w:rsidRDefault="00FD2F3D" w:rsidP="001739F6">
            <w:pPr>
              <w:spacing w:line="259" w:lineRule="auto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</w:tr>
      <w:tr w:rsidR="00FD2F3D" w:rsidRPr="00594318" w14:paraId="1ADF5047" w14:textId="77777777" w:rsidTr="001739F6">
        <w:trPr>
          <w:trHeight w:val="6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ABE11" w14:textId="77777777" w:rsidR="00FD2F3D" w:rsidRPr="00594318" w:rsidRDefault="00FD2F3D" w:rsidP="001739F6">
            <w:pPr>
              <w:spacing w:line="259" w:lineRule="auto"/>
              <w:ind w:left="5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03EC2BE" wp14:editId="22C1A8D3">
                      <wp:extent cx="126578" cy="28559"/>
                      <wp:effectExtent l="0" t="0" r="0" b="0"/>
                      <wp:docPr id="30" name="Group 50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78" cy="28559"/>
                                <a:chOff x="0" y="0"/>
                                <a:chExt cx="126578" cy="28559"/>
                              </a:xfrm>
                            </wpg:grpSpPr>
                            <wps:wsp>
                              <wps:cNvPr id="31" name="Rectangle 4467"/>
                              <wps:cNvSpPr/>
                              <wps:spPr>
                                <a:xfrm rot="-5399999">
                                  <a:off x="65183" y="-74606"/>
                                  <a:ext cx="37983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080E3B" w14:textId="77777777" w:rsidR="00FD2F3D" w:rsidRDefault="00FD2F3D" w:rsidP="00FD2F3D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3EC2BE" id="Group 50062" o:spid="_x0000_s1052" style="width:9.95pt;height:2.25pt;mso-position-horizontal-relative:char;mso-position-vertical-relative:line" coordsize="126578,28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">
                      <v:rect id="Rectangle 4467" o:spid="_x0000_s1053" style="position:absolute;left:65183;top:-74606;width:37983;height:16834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Mu8QA&#10;AADbAAAADwAAAGRycy9kb3ducmV2LnhtbESPT2vCQBTE74V+h+UVvNVNVKxEVymCpJcKahWPz+zL&#10;H5p9G7Orxm/fLQgeh5n5DTNbdKYWV2pdZVlB3I9AEGdWV1wo+Nmt3icgnEfWWFsmBXdysJi/vsww&#10;0fbGG7pufSEChF2CCkrvm0RKl5Vk0PVtQxy83LYGfZBtIXWLtwA3tRxE0VgarDgslNjQsqTsd3sx&#10;Cvbx7nJI3frEx/z8Mfr26TovUqV6b93nFISnzj/Dj/aXVjCM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bjLvEAAAA2wAAAA8AAAAAAAAAAAAAAAAAmAIAAGRycy9k&#10;b3ducmV2LnhtbFBLBQYAAAAABAAEAPUAAACJAwAAAAA=&#10;" filled="f" stroked="f">
                        <v:textbox inset="0,0,0,0">
                          <w:txbxContent>
                            <w:p w14:paraId="3B080E3B" w14:textId="77777777" w:rsidR="00FD2F3D" w:rsidRDefault="00FD2F3D" w:rsidP="00FD2F3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7C92" w14:textId="77777777" w:rsidR="00FD2F3D" w:rsidRPr="00594318" w:rsidRDefault="00FD2F3D" w:rsidP="001739F6">
            <w:pPr>
              <w:spacing w:line="259" w:lineRule="auto"/>
              <w:ind w:right="105"/>
              <w:jc w:val="right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Punteggio minimo di ammissibilità per i docenti, con possibilità di deroga solo se nessun candidato supera il punteggio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9EA8B" w14:textId="77777777" w:rsidR="00FD2F3D" w:rsidRPr="00594318" w:rsidRDefault="00FD2F3D" w:rsidP="001739F6">
            <w:pPr>
              <w:spacing w:line="259" w:lineRule="auto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>20 punti</w:t>
            </w:r>
            <w:r w:rsidRPr="00594318">
              <w:rPr>
                <w:rFonts w:ascii="Verdana" w:hAnsi="Verdana" w:cs="Calibri"/>
                <w:color w:val="00000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B9EE" w14:textId="77777777" w:rsidR="00FD2F3D" w:rsidRPr="00594318" w:rsidRDefault="00FD2F3D" w:rsidP="001739F6">
            <w:pPr>
              <w:spacing w:line="259" w:lineRule="auto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946F" w14:textId="77777777" w:rsidR="00FD2F3D" w:rsidRPr="00594318" w:rsidRDefault="00FD2F3D" w:rsidP="001739F6">
            <w:pPr>
              <w:spacing w:line="259" w:lineRule="auto"/>
              <w:rPr>
                <w:rFonts w:ascii="Verdana" w:hAnsi="Verdana" w:cs="Calibri"/>
                <w:color w:val="000000"/>
              </w:rPr>
            </w:pPr>
            <w:r w:rsidRPr="00594318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</w:tc>
      </w:tr>
    </w:tbl>
    <w:p w14:paraId="3DE8BB0E" w14:textId="77777777" w:rsidR="002C60C7" w:rsidRDefault="002C60C7" w:rsidP="00F642D1">
      <w:pPr>
        <w:spacing w:after="159" w:line="258" w:lineRule="auto"/>
        <w:ind w:left="-5" w:right="43" w:hanging="10"/>
        <w:jc w:val="right"/>
        <w:rPr>
          <w:rFonts w:ascii="Times New Roman" w:eastAsia="Times New Roman" w:hAnsi="Times New Roman" w:cs="Times New Roman"/>
          <w:color w:val="000000"/>
          <w:sz w:val="28"/>
          <w:lang w:val="it-IT" w:eastAsia="it-IT"/>
        </w:rPr>
      </w:pPr>
      <w:bookmarkStart w:id="0" w:name="_GoBack"/>
      <w:bookmarkEnd w:id="0"/>
    </w:p>
    <w:sectPr w:rsidR="002C60C7" w:rsidSect="00050822">
      <w:headerReference w:type="default" r:id="rId7"/>
      <w:pgSz w:w="11906" w:h="16838" w:code="9"/>
      <w:pgMar w:top="510" w:right="1134" w:bottom="510" w:left="1134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D10DD" w14:textId="77777777" w:rsidR="000C29A6" w:rsidRDefault="000C29A6">
      <w:pPr>
        <w:spacing w:after="0" w:line="240" w:lineRule="auto"/>
      </w:pPr>
      <w:r>
        <w:separator/>
      </w:r>
    </w:p>
  </w:endnote>
  <w:endnote w:type="continuationSeparator" w:id="0">
    <w:p w14:paraId="3F69DD9C" w14:textId="77777777" w:rsidR="000C29A6" w:rsidRDefault="000C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8EF11" w14:textId="77777777" w:rsidR="000C29A6" w:rsidRDefault="000C29A6">
      <w:pPr>
        <w:spacing w:after="0" w:line="240" w:lineRule="auto"/>
      </w:pPr>
      <w:r>
        <w:separator/>
      </w:r>
    </w:p>
  </w:footnote>
  <w:footnote w:type="continuationSeparator" w:id="0">
    <w:p w14:paraId="1B206258" w14:textId="77777777" w:rsidR="000C29A6" w:rsidRDefault="000C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49282" w14:textId="14C83434" w:rsidR="002C60C7" w:rsidRDefault="002C60C7">
    <w:pPr>
      <w:pStyle w:val="Intestazione"/>
    </w:pPr>
    <w:r>
      <w:rPr>
        <w:noProof/>
        <w:lang w:eastAsia="it-IT"/>
      </w:rPr>
      <w:drawing>
        <wp:inline distT="0" distB="0" distL="0" distR="0" wp14:anchorId="5F875E65" wp14:editId="2CB57DF1">
          <wp:extent cx="5772150" cy="685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21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632" w:type="dxa"/>
      <w:tblInd w:w="-3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6876"/>
      <w:gridCol w:w="637"/>
      <w:gridCol w:w="992"/>
    </w:tblGrid>
    <w:tr w:rsidR="002C60C7" w:rsidRPr="0080399C" w14:paraId="01FBC2EB" w14:textId="77777777" w:rsidTr="003B3577">
      <w:trPr>
        <w:cantSplit/>
        <w:trHeight w:val="709"/>
      </w:trPr>
      <w:tc>
        <w:tcPr>
          <w:tcW w:w="2127" w:type="dxa"/>
          <w:vMerge w:val="restart"/>
        </w:tcPr>
        <w:p w14:paraId="49AD5B72" w14:textId="77777777" w:rsidR="002C60C7" w:rsidRPr="009F6A6F" w:rsidRDefault="002C60C7" w:rsidP="002C60C7">
          <w:pPr>
            <w:pStyle w:val="Intestazione"/>
            <w:jc w:val="center"/>
          </w:pPr>
        </w:p>
        <w:p w14:paraId="1A99F68A" w14:textId="77777777" w:rsidR="002C60C7" w:rsidRPr="009F6A6F" w:rsidRDefault="002C60C7" w:rsidP="002C60C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4FEC23AB" wp14:editId="312130F6">
                <wp:simplePos x="0" y="0"/>
                <wp:positionH relativeFrom="margin">
                  <wp:posOffset>-13970</wp:posOffset>
                </wp:positionH>
                <wp:positionV relativeFrom="margin">
                  <wp:posOffset>511175</wp:posOffset>
                </wp:positionV>
                <wp:extent cx="1275715" cy="675005"/>
                <wp:effectExtent l="0" t="0" r="3175" b="0"/>
                <wp:wrapSquare wrapText="bothSides"/>
                <wp:docPr id="6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75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F93C29C" w14:textId="77777777" w:rsidR="002C60C7" w:rsidRPr="009F6A6F" w:rsidRDefault="002C60C7" w:rsidP="002C60C7">
          <w:pPr>
            <w:pStyle w:val="Intestazione"/>
            <w:jc w:val="center"/>
          </w:pPr>
        </w:p>
        <w:p w14:paraId="029D902D" w14:textId="77777777" w:rsidR="002C60C7" w:rsidRPr="009F6A6F" w:rsidRDefault="002C60C7" w:rsidP="002C60C7">
          <w:pPr>
            <w:pStyle w:val="Intestazione"/>
          </w:pPr>
        </w:p>
      </w:tc>
      <w:tc>
        <w:tcPr>
          <w:tcW w:w="6876" w:type="dxa"/>
          <w:vMerge w:val="restart"/>
          <w:vAlign w:val="center"/>
        </w:tcPr>
        <w:p w14:paraId="71B0B5FB" w14:textId="77777777" w:rsidR="002C60C7" w:rsidRPr="00382B73" w:rsidRDefault="002C60C7" w:rsidP="002C60C7">
          <w:pPr>
            <w:pStyle w:val="Titolo1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 xml:space="preserve">ISTITUTO DI ISTRUZIONE </w:t>
          </w:r>
          <w:proofErr w:type="gramStart"/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SUPERIORE</w:t>
          </w:r>
          <w:r>
            <w:rPr>
              <w:rFonts w:cs="Arial"/>
              <w:spacing w:val="-10"/>
              <w:sz w:val="26"/>
              <w:szCs w:val="26"/>
              <w:lang w:val="it-IT"/>
            </w:rPr>
            <w:t xml:space="preserve"> </w:t>
          </w: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 xml:space="preserve"> “</w:t>
          </w:r>
          <w:proofErr w:type="gramEnd"/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Michele  BUNIVA”</w:t>
          </w:r>
        </w:p>
        <w:p w14:paraId="234261C3" w14:textId="77777777" w:rsidR="002C60C7" w:rsidRPr="00382B73" w:rsidRDefault="002C60C7" w:rsidP="002C60C7">
          <w:pPr>
            <w:spacing w:after="0"/>
            <w:rPr>
              <w:sz w:val="6"/>
              <w:szCs w:val="6"/>
              <w:lang w:val="it-IT" w:eastAsia="it-IT"/>
            </w:rPr>
          </w:pPr>
        </w:p>
        <w:tbl>
          <w:tblPr>
            <w:tblW w:w="6564" w:type="dxa"/>
            <w:tblLayout w:type="fixed"/>
            <w:tblCellMar>
              <w:left w:w="57" w:type="dxa"/>
              <w:right w:w="113" w:type="dxa"/>
            </w:tblCellMar>
            <w:tblLook w:val="00A0" w:firstRow="1" w:lastRow="0" w:firstColumn="1" w:lastColumn="0" w:noHBand="0" w:noVBand="0"/>
          </w:tblPr>
          <w:tblGrid>
            <w:gridCol w:w="2410"/>
            <w:gridCol w:w="4154"/>
          </w:tblGrid>
          <w:tr w:rsidR="002C60C7" w:rsidRPr="0080399C" w14:paraId="3CE4EB19" w14:textId="77777777" w:rsidTr="003B3577">
            <w:tc>
              <w:tcPr>
                <w:tcW w:w="2410" w:type="dxa"/>
                <w:shd w:val="clear" w:color="auto" w:fill="auto"/>
              </w:tcPr>
              <w:p w14:paraId="44AD3EE5" w14:textId="77777777" w:rsidR="002C60C7" w:rsidRPr="009F6A6F" w:rsidRDefault="002C60C7" w:rsidP="002C60C7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Settore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Economico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14:paraId="4552B4DA" w14:textId="77777777" w:rsidR="002C60C7" w:rsidRPr="00530BD3" w:rsidRDefault="002C60C7" w:rsidP="002C60C7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Amministrazione, Finanza e Marketing </w:t>
                </w:r>
              </w:p>
              <w:p w14:paraId="10F0EAFC" w14:textId="77777777" w:rsidR="002C60C7" w:rsidRPr="00530BD3" w:rsidRDefault="002C60C7" w:rsidP="002C60C7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Sistemi Informativi Aziendali  </w:t>
                </w:r>
              </w:p>
              <w:p w14:paraId="05738C95" w14:textId="77777777" w:rsidR="002C60C7" w:rsidRPr="00530BD3" w:rsidRDefault="002C60C7" w:rsidP="002C60C7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>Relazioni Internazionali per il Marketing</w:t>
                </w:r>
              </w:p>
            </w:tc>
          </w:tr>
          <w:tr w:rsidR="002C60C7" w:rsidRPr="0080399C" w14:paraId="4E799E24" w14:textId="77777777" w:rsidTr="003B3577">
            <w:tc>
              <w:tcPr>
                <w:tcW w:w="2410" w:type="dxa"/>
                <w:shd w:val="clear" w:color="auto" w:fill="auto"/>
              </w:tcPr>
              <w:p w14:paraId="351BF60D" w14:textId="77777777" w:rsidR="002C60C7" w:rsidRPr="009F6A6F" w:rsidRDefault="002C60C7" w:rsidP="002C60C7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Settore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Tecnologico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14:paraId="0CBB0DA5" w14:textId="77777777" w:rsidR="002C60C7" w:rsidRPr="00CE66B8" w:rsidRDefault="002C60C7" w:rsidP="002C60C7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Costruzioni, Ambiente e Territorio</w:t>
                </w:r>
              </w:p>
              <w:p w14:paraId="7F0719E7" w14:textId="77777777" w:rsidR="002C60C7" w:rsidRPr="00CE66B8" w:rsidRDefault="002C60C7" w:rsidP="002C60C7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Perito in Informatica e Telecomunicazioni</w:t>
                </w:r>
              </w:p>
            </w:tc>
          </w:tr>
          <w:tr w:rsidR="002C60C7" w:rsidRPr="0080399C" w14:paraId="5BD9A452" w14:textId="77777777" w:rsidTr="003B3577">
            <w:tc>
              <w:tcPr>
                <w:tcW w:w="2410" w:type="dxa"/>
                <w:shd w:val="clear" w:color="auto" w:fill="auto"/>
                <w:vAlign w:val="center"/>
              </w:tcPr>
              <w:p w14:paraId="2AB4A239" w14:textId="77777777" w:rsidR="002C60C7" w:rsidRPr="009F6A6F" w:rsidRDefault="002C60C7" w:rsidP="002C60C7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proofErr w:type="spellStart"/>
                <w:r w:rsidRPr="009F6A6F">
                  <w:rPr>
                    <w:b/>
                  </w:rPr>
                  <w:t>Liceo</w:t>
                </w:r>
                <w:proofErr w:type="spellEnd"/>
                <w:r w:rsidRPr="009F6A6F">
                  <w:rPr>
                    <w:b/>
                  </w:rPr>
                  <w:t xml:space="preserve"> </w:t>
                </w:r>
                <w:proofErr w:type="spellStart"/>
                <w:r w:rsidRPr="009F6A6F">
                  <w:rPr>
                    <w:b/>
                  </w:rPr>
                  <w:t>Artistico</w:t>
                </w:r>
                <w:proofErr w:type="spellEnd"/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14:paraId="6EC021B2" w14:textId="77777777" w:rsidR="002C60C7" w:rsidRPr="00530BD3" w:rsidRDefault="002C60C7" w:rsidP="002C60C7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proofErr w:type="gramStart"/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>Arti  Figurative</w:t>
                </w:r>
                <w:proofErr w:type="gramEnd"/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 xml:space="preserve">  –  Architettura  e Ambiente - Multimediale </w:t>
                </w:r>
              </w:p>
            </w:tc>
          </w:tr>
          <w:tr w:rsidR="002C60C7" w:rsidRPr="0080399C" w14:paraId="5AD5B667" w14:textId="77777777" w:rsidTr="003B3577">
            <w:tc>
              <w:tcPr>
                <w:tcW w:w="6564" w:type="dxa"/>
                <w:gridSpan w:val="2"/>
                <w:shd w:val="clear" w:color="auto" w:fill="auto"/>
                <w:vAlign w:val="center"/>
              </w:tcPr>
              <w:p w14:paraId="4781C4F7" w14:textId="77777777" w:rsidR="002C60C7" w:rsidRPr="00CE66B8" w:rsidRDefault="002C60C7" w:rsidP="002C60C7">
                <w:pPr>
                  <w:spacing w:after="0" w:line="240" w:lineRule="auto"/>
                  <w:rPr>
                    <w:rFonts w:ascii="Arial" w:hAnsi="Arial" w:cs="Arial"/>
                    <w:spacing w:val="-10"/>
                    <w:sz w:val="4"/>
                    <w:szCs w:val="4"/>
                    <w:lang w:val="it-IT"/>
                  </w:rPr>
                </w:pPr>
              </w:p>
              <w:p w14:paraId="586E1624" w14:textId="77777777" w:rsidR="002C60C7" w:rsidRDefault="002C60C7" w:rsidP="002C60C7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A"/>
                </w:r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10064 PINEROLO (Torino) – Via dei </w:t>
                </w:r>
                <w:proofErr w:type="spellStart"/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>Rochis</w:t>
                </w:r>
                <w:proofErr w:type="spellEnd"/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, 25 </w:t>
                </w:r>
              </w:p>
              <w:p w14:paraId="125437D3" w14:textId="77777777" w:rsidR="002C60C7" w:rsidRPr="004C612A" w:rsidRDefault="002C60C7" w:rsidP="002C60C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3" w:history="1">
                  <w:proofErr w:type="gramStart"/>
                  <w:r w:rsidRPr="00CA3AB2">
                    <w:rPr>
                      <w:rStyle w:val="Collegamentoipertestuale"/>
                      <w:rFonts w:ascii="Arial" w:hAnsi="Arial" w:cs="Arial"/>
                      <w:color w:val="auto"/>
                      <w:spacing w:val="-10"/>
                      <w:sz w:val="16"/>
                      <w:szCs w:val="18"/>
                      <w:u w:val="none"/>
                      <w:lang w:val="it-IT"/>
                    </w:rPr>
                    <w:t>TOIS038002@istruzione.it</w:t>
                  </w:r>
                </w:hyperlink>
                <w:r w:rsidRPr="00CA3AB2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-</w:t>
                </w:r>
                <w:proofErr w:type="gramEnd"/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 w:rsidRPr="00CE66B8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4" w:history="1">
                  <w:r w:rsidRPr="00F642D1">
                    <w:rPr>
                      <w:rStyle w:val="Collegamentoipertestuale"/>
                      <w:rFonts w:ascii="Arial" w:hAnsi="Arial" w:cs="Arial"/>
                      <w:color w:val="000000"/>
                      <w:sz w:val="16"/>
                      <w:szCs w:val="16"/>
                      <w:u w:val="none"/>
                      <w:lang w:val="it-IT"/>
                    </w:rPr>
                    <w:t>TOIS038002@pec.istruzione.it</w:t>
                  </w:r>
                </w:hyperlink>
              </w:p>
              <w:p w14:paraId="43EE5DD6" w14:textId="77777777" w:rsidR="002C60C7" w:rsidRDefault="000C29A6" w:rsidP="002C60C7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hyperlink r:id="rId5" w:history="1">
                  <w:r w:rsidR="002C60C7" w:rsidRPr="008617BE">
                    <w:rPr>
                      <w:rStyle w:val="Collegamentoipertestuale"/>
                      <w:rFonts w:ascii="Arial" w:hAnsi="Arial" w:cs="Arial"/>
                      <w:spacing w:val="-10"/>
                      <w:sz w:val="16"/>
                      <w:szCs w:val="18"/>
                      <w:lang w:val="it-IT"/>
                    </w:rPr>
                    <w:t>http://www.buniva.edu.it</w:t>
                  </w:r>
                </w:hyperlink>
                <w:r w:rsidR="002C60C7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="002C60C7" w:rsidRPr="00BA7298">
                  <w:rPr>
                    <w:rFonts w:ascii="Arial" w:hAnsi="Arial" w:cs="Arial"/>
                    <w:spacing w:val="-10"/>
                    <w:sz w:val="16"/>
                    <w:szCs w:val="18"/>
                  </w:rPr>
                  <w:sym w:font="Wingdings" w:char="F028"/>
                </w:r>
                <w:r w:rsidR="002C60C7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proofErr w:type="gramStart"/>
                <w:r w:rsidR="002C60C7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>0121  322374</w:t>
                </w:r>
                <w:proofErr w:type="gramEnd"/>
                <w:r w:rsidR="002C60C7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 Codice Fiscale  85007140016  </w:t>
                </w:r>
              </w:p>
              <w:p w14:paraId="2A92BFD2" w14:textId="77777777" w:rsidR="002C60C7" w:rsidRPr="00382B73" w:rsidRDefault="002C60C7" w:rsidP="002C60C7">
                <w:pPr>
                  <w:spacing w:after="0" w:line="240" w:lineRule="auto"/>
                  <w:jc w:val="center"/>
                  <w:rPr>
                    <w:i/>
                    <w:spacing w:val="-10"/>
                    <w:sz w:val="6"/>
                    <w:szCs w:val="6"/>
                    <w:lang w:val="it-IT"/>
                  </w:rPr>
                </w:pPr>
              </w:p>
            </w:tc>
          </w:tr>
        </w:tbl>
        <w:p w14:paraId="53C36276" w14:textId="77777777" w:rsidR="002C60C7" w:rsidRPr="009F6A6F" w:rsidRDefault="002C60C7" w:rsidP="002C60C7">
          <w:pPr>
            <w:pStyle w:val="Intestazione"/>
            <w:jc w:val="center"/>
            <w:rPr>
              <w:rFonts w:ascii="Arial Black" w:hAnsi="Arial Black"/>
              <w:sz w:val="32"/>
            </w:rPr>
          </w:pPr>
        </w:p>
      </w:tc>
      <w:tc>
        <w:tcPr>
          <w:tcW w:w="637" w:type="dxa"/>
          <w:tcBorders>
            <w:bottom w:val="nil"/>
            <w:right w:val="nil"/>
          </w:tcBorders>
          <w:vAlign w:val="center"/>
        </w:tcPr>
        <w:p w14:paraId="09A528EE" w14:textId="77777777" w:rsidR="002C60C7" w:rsidRPr="009F6A6F" w:rsidRDefault="002C60C7" w:rsidP="002C60C7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92" w:type="dxa"/>
          <w:tcBorders>
            <w:left w:val="nil"/>
            <w:bottom w:val="nil"/>
          </w:tcBorders>
          <w:vAlign w:val="center"/>
        </w:tcPr>
        <w:p w14:paraId="201FE0B2" w14:textId="77777777" w:rsidR="002C60C7" w:rsidRPr="009F6A6F" w:rsidRDefault="002C60C7" w:rsidP="002C60C7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2C60C7" w:rsidRPr="009F6A6F" w14:paraId="785C4109" w14:textId="77777777" w:rsidTr="003B3577">
      <w:trPr>
        <w:cantSplit/>
        <w:trHeight w:val="1311"/>
      </w:trPr>
      <w:tc>
        <w:tcPr>
          <w:tcW w:w="2127" w:type="dxa"/>
          <w:vMerge/>
        </w:tcPr>
        <w:p w14:paraId="327151F7" w14:textId="77777777" w:rsidR="002C60C7" w:rsidRPr="009F6A6F" w:rsidRDefault="002C60C7" w:rsidP="002C60C7">
          <w:pPr>
            <w:pStyle w:val="Intestazione"/>
          </w:pPr>
        </w:p>
      </w:tc>
      <w:tc>
        <w:tcPr>
          <w:tcW w:w="6876" w:type="dxa"/>
          <w:vMerge/>
        </w:tcPr>
        <w:p w14:paraId="40624B19" w14:textId="77777777" w:rsidR="002C60C7" w:rsidRPr="009F6A6F" w:rsidRDefault="002C60C7" w:rsidP="002C60C7">
          <w:pPr>
            <w:pStyle w:val="Intestazione"/>
          </w:pPr>
        </w:p>
      </w:tc>
      <w:tc>
        <w:tcPr>
          <w:tcW w:w="1629" w:type="dxa"/>
          <w:gridSpan w:val="2"/>
          <w:tcBorders>
            <w:top w:val="nil"/>
            <w:bottom w:val="nil"/>
          </w:tcBorders>
          <w:vAlign w:val="center"/>
        </w:tcPr>
        <w:p w14:paraId="15E7CAD0" w14:textId="77777777" w:rsidR="002C60C7" w:rsidRPr="009F6A6F" w:rsidRDefault="002C60C7" w:rsidP="002C60C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1601F0A" wp14:editId="3F939C06">
                <wp:extent cx="754892" cy="696178"/>
                <wp:effectExtent l="0" t="0" r="7620" b="8890"/>
                <wp:docPr id="7" name="Immagine 3" descr="logo_sap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sape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719" cy="703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60C7" w:rsidRPr="009F6A6F" w14:paraId="749D41A4" w14:textId="77777777" w:rsidTr="003B3577">
      <w:trPr>
        <w:cantSplit/>
        <w:trHeight w:val="504"/>
      </w:trPr>
      <w:tc>
        <w:tcPr>
          <w:tcW w:w="2127" w:type="dxa"/>
          <w:vMerge/>
        </w:tcPr>
        <w:p w14:paraId="0637EE4F" w14:textId="77777777" w:rsidR="002C60C7" w:rsidRPr="009F6A6F" w:rsidRDefault="002C60C7" w:rsidP="002C60C7">
          <w:pPr>
            <w:pStyle w:val="Intestazione"/>
          </w:pPr>
        </w:p>
      </w:tc>
      <w:tc>
        <w:tcPr>
          <w:tcW w:w="6876" w:type="dxa"/>
          <w:vMerge/>
        </w:tcPr>
        <w:p w14:paraId="2ABDFFE0" w14:textId="77777777" w:rsidR="002C60C7" w:rsidRPr="009F6A6F" w:rsidRDefault="002C60C7" w:rsidP="002C60C7">
          <w:pPr>
            <w:pStyle w:val="Intestazione"/>
          </w:pPr>
        </w:p>
      </w:tc>
      <w:tc>
        <w:tcPr>
          <w:tcW w:w="1629" w:type="dxa"/>
          <w:gridSpan w:val="2"/>
          <w:tcBorders>
            <w:top w:val="nil"/>
          </w:tcBorders>
          <w:vAlign w:val="center"/>
        </w:tcPr>
        <w:p w14:paraId="560E1089" w14:textId="77777777" w:rsidR="002C60C7" w:rsidRPr="009F6A6F" w:rsidRDefault="002C60C7" w:rsidP="002C60C7">
          <w:pPr>
            <w:tabs>
              <w:tab w:val="left" w:pos="3807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14:paraId="7F5ECF8A" w14:textId="2D579A53" w:rsidR="002C60C7" w:rsidRDefault="002C60C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9A412E2"/>
    <w:multiLevelType w:val="hybridMultilevel"/>
    <w:tmpl w:val="D4EE3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47301"/>
    <w:multiLevelType w:val="hybridMultilevel"/>
    <w:tmpl w:val="8D103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50569"/>
    <w:multiLevelType w:val="hybridMultilevel"/>
    <w:tmpl w:val="94EA474A"/>
    <w:lvl w:ilvl="0" w:tplc="C1B2487E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27148"/>
    <w:multiLevelType w:val="multilevel"/>
    <w:tmpl w:val="45F43644"/>
    <w:lvl w:ilvl="0">
      <w:start w:val="9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E06587"/>
    <w:multiLevelType w:val="hybridMultilevel"/>
    <w:tmpl w:val="86642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A15C3"/>
    <w:multiLevelType w:val="hybridMultilevel"/>
    <w:tmpl w:val="F828C6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225020"/>
    <w:multiLevelType w:val="hybridMultilevel"/>
    <w:tmpl w:val="83340274"/>
    <w:lvl w:ilvl="0" w:tplc="C534E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424FE"/>
    <w:multiLevelType w:val="hybridMultilevel"/>
    <w:tmpl w:val="742AF1FC"/>
    <w:lvl w:ilvl="0" w:tplc="A7B67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95C66"/>
    <w:multiLevelType w:val="hybridMultilevel"/>
    <w:tmpl w:val="0B82FD52"/>
    <w:lvl w:ilvl="0" w:tplc="85826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2"/>
    <w:rsid w:val="0004349D"/>
    <w:rsid w:val="000450BE"/>
    <w:rsid w:val="000456D2"/>
    <w:rsid w:val="00050822"/>
    <w:rsid w:val="00072A76"/>
    <w:rsid w:val="000906B2"/>
    <w:rsid w:val="00091E7C"/>
    <w:rsid w:val="000922E8"/>
    <w:rsid w:val="000B1532"/>
    <w:rsid w:val="000C29A6"/>
    <w:rsid w:val="000E1693"/>
    <w:rsid w:val="000E1C42"/>
    <w:rsid w:val="000E7B1F"/>
    <w:rsid w:val="000F64AB"/>
    <w:rsid w:val="00102D44"/>
    <w:rsid w:val="00110BA2"/>
    <w:rsid w:val="00141314"/>
    <w:rsid w:val="0014315D"/>
    <w:rsid w:val="00154C5D"/>
    <w:rsid w:val="001563B1"/>
    <w:rsid w:val="0018158D"/>
    <w:rsid w:val="001A3C6E"/>
    <w:rsid w:val="001B21AB"/>
    <w:rsid w:val="001C7017"/>
    <w:rsid w:val="001D2189"/>
    <w:rsid w:val="001D342E"/>
    <w:rsid w:val="001F22CA"/>
    <w:rsid w:val="00216386"/>
    <w:rsid w:val="002315CC"/>
    <w:rsid w:val="00236050"/>
    <w:rsid w:val="00237104"/>
    <w:rsid w:val="00247CB2"/>
    <w:rsid w:val="002525AE"/>
    <w:rsid w:val="002542E2"/>
    <w:rsid w:val="00257235"/>
    <w:rsid w:val="00265A8A"/>
    <w:rsid w:val="0026621C"/>
    <w:rsid w:val="00277352"/>
    <w:rsid w:val="002809D0"/>
    <w:rsid w:val="0028791E"/>
    <w:rsid w:val="00292813"/>
    <w:rsid w:val="002B4312"/>
    <w:rsid w:val="002B5F4A"/>
    <w:rsid w:val="002C3D5B"/>
    <w:rsid w:val="002C60C7"/>
    <w:rsid w:val="002E4E46"/>
    <w:rsid w:val="002F03B4"/>
    <w:rsid w:val="002F2659"/>
    <w:rsid w:val="00302F41"/>
    <w:rsid w:val="00303150"/>
    <w:rsid w:val="00312230"/>
    <w:rsid w:val="00320554"/>
    <w:rsid w:val="00320688"/>
    <w:rsid w:val="00326A71"/>
    <w:rsid w:val="00333523"/>
    <w:rsid w:val="003528F1"/>
    <w:rsid w:val="00371151"/>
    <w:rsid w:val="00371670"/>
    <w:rsid w:val="00371858"/>
    <w:rsid w:val="0038001E"/>
    <w:rsid w:val="0038136E"/>
    <w:rsid w:val="0038220A"/>
    <w:rsid w:val="00382B73"/>
    <w:rsid w:val="003B63B1"/>
    <w:rsid w:val="003C3B78"/>
    <w:rsid w:val="003D717A"/>
    <w:rsid w:val="003E15F9"/>
    <w:rsid w:val="003E4F50"/>
    <w:rsid w:val="00400B9E"/>
    <w:rsid w:val="00430102"/>
    <w:rsid w:val="004467E1"/>
    <w:rsid w:val="0046568B"/>
    <w:rsid w:val="00475153"/>
    <w:rsid w:val="00482443"/>
    <w:rsid w:val="004920A8"/>
    <w:rsid w:val="004C612A"/>
    <w:rsid w:val="004E2C8E"/>
    <w:rsid w:val="004F2FCD"/>
    <w:rsid w:val="004F73F7"/>
    <w:rsid w:val="004F77AA"/>
    <w:rsid w:val="00515A0B"/>
    <w:rsid w:val="005223E5"/>
    <w:rsid w:val="00530BD3"/>
    <w:rsid w:val="00575A89"/>
    <w:rsid w:val="0058120E"/>
    <w:rsid w:val="00590163"/>
    <w:rsid w:val="00595142"/>
    <w:rsid w:val="005D1065"/>
    <w:rsid w:val="005D63FE"/>
    <w:rsid w:val="005D6C47"/>
    <w:rsid w:val="005E72F9"/>
    <w:rsid w:val="00622AF3"/>
    <w:rsid w:val="00623B6B"/>
    <w:rsid w:val="0063048B"/>
    <w:rsid w:val="00635B2C"/>
    <w:rsid w:val="006C6D1E"/>
    <w:rsid w:val="006D7516"/>
    <w:rsid w:val="006E1E16"/>
    <w:rsid w:val="006E5ECB"/>
    <w:rsid w:val="006F6B7B"/>
    <w:rsid w:val="007075C6"/>
    <w:rsid w:val="00717067"/>
    <w:rsid w:val="00724A32"/>
    <w:rsid w:val="00725842"/>
    <w:rsid w:val="0073095C"/>
    <w:rsid w:val="00736295"/>
    <w:rsid w:val="007409CB"/>
    <w:rsid w:val="00742803"/>
    <w:rsid w:val="00762D6F"/>
    <w:rsid w:val="00766675"/>
    <w:rsid w:val="007A4F0D"/>
    <w:rsid w:val="007C209C"/>
    <w:rsid w:val="007C5FFE"/>
    <w:rsid w:val="007D1342"/>
    <w:rsid w:val="007D7642"/>
    <w:rsid w:val="007E29B8"/>
    <w:rsid w:val="007E3A6F"/>
    <w:rsid w:val="007E47D4"/>
    <w:rsid w:val="007E6006"/>
    <w:rsid w:val="0080399C"/>
    <w:rsid w:val="00814C67"/>
    <w:rsid w:val="00822A08"/>
    <w:rsid w:val="00825E06"/>
    <w:rsid w:val="008519EE"/>
    <w:rsid w:val="0087553C"/>
    <w:rsid w:val="008877FC"/>
    <w:rsid w:val="008A1532"/>
    <w:rsid w:val="008A4AE1"/>
    <w:rsid w:val="008A6E45"/>
    <w:rsid w:val="008B2306"/>
    <w:rsid w:val="008B5ACA"/>
    <w:rsid w:val="008B6700"/>
    <w:rsid w:val="008C426D"/>
    <w:rsid w:val="008C45FB"/>
    <w:rsid w:val="008D6FE2"/>
    <w:rsid w:val="008F38AA"/>
    <w:rsid w:val="0090577D"/>
    <w:rsid w:val="00945D9B"/>
    <w:rsid w:val="00956B54"/>
    <w:rsid w:val="009A7CC4"/>
    <w:rsid w:val="009B020B"/>
    <w:rsid w:val="009B12B7"/>
    <w:rsid w:val="009C50E8"/>
    <w:rsid w:val="009D5BFF"/>
    <w:rsid w:val="009E00FD"/>
    <w:rsid w:val="00A046E9"/>
    <w:rsid w:val="00A12FB0"/>
    <w:rsid w:val="00A3252F"/>
    <w:rsid w:val="00A573CF"/>
    <w:rsid w:val="00A63983"/>
    <w:rsid w:val="00A82F8D"/>
    <w:rsid w:val="00A836F8"/>
    <w:rsid w:val="00A91782"/>
    <w:rsid w:val="00A93085"/>
    <w:rsid w:val="00AA0487"/>
    <w:rsid w:val="00AE7538"/>
    <w:rsid w:val="00B00ED5"/>
    <w:rsid w:val="00B1791D"/>
    <w:rsid w:val="00B22AED"/>
    <w:rsid w:val="00B52381"/>
    <w:rsid w:val="00B83CF8"/>
    <w:rsid w:val="00B87685"/>
    <w:rsid w:val="00BA71B2"/>
    <w:rsid w:val="00BC1000"/>
    <w:rsid w:val="00BE3441"/>
    <w:rsid w:val="00BF3F96"/>
    <w:rsid w:val="00C13CBB"/>
    <w:rsid w:val="00C2247E"/>
    <w:rsid w:val="00C226E5"/>
    <w:rsid w:val="00C36AD4"/>
    <w:rsid w:val="00C4403D"/>
    <w:rsid w:val="00C50AC4"/>
    <w:rsid w:val="00C73354"/>
    <w:rsid w:val="00C876B3"/>
    <w:rsid w:val="00CB0BE7"/>
    <w:rsid w:val="00CC181A"/>
    <w:rsid w:val="00CC40CA"/>
    <w:rsid w:val="00CE09C9"/>
    <w:rsid w:val="00CE2860"/>
    <w:rsid w:val="00CE66B8"/>
    <w:rsid w:val="00CE6D02"/>
    <w:rsid w:val="00CF062E"/>
    <w:rsid w:val="00D1101F"/>
    <w:rsid w:val="00D120AA"/>
    <w:rsid w:val="00D34EDD"/>
    <w:rsid w:val="00D3773E"/>
    <w:rsid w:val="00D619C4"/>
    <w:rsid w:val="00D62393"/>
    <w:rsid w:val="00D6379A"/>
    <w:rsid w:val="00D743E3"/>
    <w:rsid w:val="00D771B7"/>
    <w:rsid w:val="00D838F1"/>
    <w:rsid w:val="00D97D9F"/>
    <w:rsid w:val="00DD49FC"/>
    <w:rsid w:val="00DF1E75"/>
    <w:rsid w:val="00DF2856"/>
    <w:rsid w:val="00DF400F"/>
    <w:rsid w:val="00E1178A"/>
    <w:rsid w:val="00E12BFE"/>
    <w:rsid w:val="00E14364"/>
    <w:rsid w:val="00E21F24"/>
    <w:rsid w:val="00E454CF"/>
    <w:rsid w:val="00E55EC8"/>
    <w:rsid w:val="00E62C42"/>
    <w:rsid w:val="00E70AED"/>
    <w:rsid w:val="00E71EB3"/>
    <w:rsid w:val="00E72B87"/>
    <w:rsid w:val="00E74B23"/>
    <w:rsid w:val="00EA7690"/>
    <w:rsid w:val="00EB392B"/>
    <w:rsid w:val="00ED47B0"/>
    <w:rsid w:val="00F030AE"/>
    <w:rsid w:val="00F101FE"/>
    <w:rsid w:val="00F23EBC"/>
    <w:rsid w:val="00F25E66"/>
    <w:rsid w:val="00F35C09"/>
    <w:rsid w:val="00F367B9"/>
    <w:rsid w:val="00F642D1"/>
    <w:rsid w:val="00F8450E"/>
    <w:rsid w:val="00F91E01"/>
    <w:rsid w:val="00FA408C"/>
    <w:rsid w:val="00FC4BBF"/>
    <w:rsid w:val="00FD2D8A"/>
    <w:rsid w:val="00FD2F3D"/>
    <w:rsid w:val="00FE076E"/>
    <w:rsid w:val="00FE0E9C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8ACE7"/>
  <w15:docId w15:val="{D3FCD7DF-46B7-9843-97AF-1E61A504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50E"/>
  </w:style>
  <w:style w:type="paragraph" w:styleId="Titolo1">
    <w:name w:val="heading 1"/>
    <w:basedOn w:val="Normale"/>
    <w:next w:val="Normale"/>
    <w:link w:val="Titolo1Carattere"/>
    <w:qFormat/>
    <w:rsid w:val="004C612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C612A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12A"/>
    <w:rPr>
      <w:rFonts w:ascii="Calibri" w:eastAsia="Calibri" w:hAnsi="Calibri"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12A"/>
    <w:rPr>
      <w:rFonts w:ascii="Calibri" w:eastAsia="Calibri" w:hAnsi="Calibri" w:cs="Times New Roman"/>
      <w:lang w:val="it-IT" w:eastAsia="en-US"/>
    </w:rPr>
  </w:style>
  <w:style w:type="character" w:styleId="Collegamentoipertestuale">
    <w:name w:val="Hyperlink"/>
    <w:rsid w:val="004C61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E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2AF3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B0BE7"/>
    <w:pPr>
      <w:spacing w:after="0" w:line="240" w:lineRule="auto"/>
    </w:pPr>
    <w:rPr>
      <w:rFonts w:ascii="Calibri" w:eastAsiaTheme="minorHAnsi" w:hAnsi="Calibri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B0BE7"/>
    <w:rPr>
      <w:rFonts w:ascii="Calibri" w:eastAsiaTheme="minorHAnsi" w:hAnsi="Calibri"/>
      <w:szCs w:val="21"/>
      <w:lang w:val="it-IT" w:eastAsia="en-US"/>
    </w:rPr>
  </w:style>
  <w:style w:type="table" w:styleId="Grigliatabella">
    <w:name w:val="Table Grid"/>
    <w:basedOn w:val="Tabellanormale"/>
    <w:uiPriority w:val="39"/>
    <w:rsid w:val="00595142"/>
    <w:pPr>
      <w:spacing w:after="0" w:line="240" w:lineRule="auto"/>
    </w:pPr>
    <w:rPr>
      <w:rFonts w:eastAsiaTheme="minorHAns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9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A93085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77352"/>
    <w:rPr>
      <w:rFonts w:ascii="Courier New" w:eastAsia="Times New Roman" w:hAnsi="Courier New" w:cs="Courier New"/>
      <w:sz w:val="20"/>
      <w:szCs w:val="20"/>
      <w:lang w:val="it-IT" w:eastAsia="it-IT"/>
    </w:rPr>
  </w:style>
  <w:style w:type="table" w:customStyle="1" w:styleId="TableGrid">
    <w:name w:val="TableGrid"/>
    <w:rsid w:val="00F642D1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D2F3D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S038002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buniva.edu.it" TargetMode="External"/><Relationship Id="rId4" Type="http://schemas.openxmlformats.org/officeDocument/2006/relationships/hyperlink" Target="mailto:%20TOIS038002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etto\Google%20Drive\CIRCOLARI%20NUOVO\CIRCOLARI%20DA%20VERIFICARE\modello_circola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modello_circolari.dotx</Template>
  <TotalTime>380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preside1</dc:creator>
  <cp:lastModifiedBy>Marlisa Simbolo</cp:lastModifiedBy>
  <cp:revision>24</cp:revision>
  <cp:lastPrinted>2023-02-27T11:13:00Z</cp:lastPrinted>
  <dcterms:created xsi:type="dcterms:W3CDTF">2020-06-15T15:31:00Z</dcterms:created>
  <dcterms:modified xsi:type="dcterms:W3CDTF">2023-02-28T12:06:00Z</dcterms:modified>
</cp:coreProperties>
</file>