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2DC4" w14:textId="77777777" w:rsidR="00545678" w:rsidRDefault="00545678" w:rsidP="00763DD1">
      <w:pPr>
        <w:spacing w:after="0" w:line="259" w:lineRule="auto"/>
        <w:ind w:left="130"/>
        <w:jc w:val="right"/>
        <w:rPr>
          <w:rFonts w:ascii="Calibri" w:eastAsia="Calibri" w:hAnsi="Calibri" w:cs="Calibri"/>
          <w:color w:val="000000"/>
          <w:sz w:val="24"/>
          <w:lang w:val="it-IT" w:eastAsia="it-IT"/>
        </w:rPr>
      </w:pPr>
      <w:bookmarkStart w:id="0" w:name="_Hlk132877531"/>
      <w:bookmarkStart w:id="1" w:name="_GoBack"/>
      <w:bookmarkEnd w:id="1"/>
    </w:p>
    <w:p w14:paraId="19A36AA9" w14:textId="77777777" w:rsidR="00545678" w:rsidRPr="00545678" w:rsidRDefault="00545678" w:rsidP="00545678">
      <w:pPr>
        <w:spacing w:after="49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it-IT" w:eastAsia="it-IT"/>
        </w:rPr>
      </w:pPr>
      <w:r w:rsidRPr="00545678">
        <w:rPr>
          <w:rFonts w:ascii="Tahoma" w:eastAsia="Tahoma" w:hAnsi="Tahoma" w:cs="Tahoma"/>
          <w:b/>
          <w:color w:val="000000"/>
          <w:sz w:val="19"/>
          <w:lang w:val="it-IT" w:eastAsia="it-IT"/>
        </w:rPr>
        <w:t>ALLEGATO B</w:t>
      </w:r>
    </w:p>
    <w:p w14:paraId="2D3F9C94" w14:textId="77777777" w:rsidR="00545678" w:rsidRPr="00545678" w:rsidRDefault="00545678" w:rsidP="00545678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AI Dirigente dell’IIS M. BUNIVA</w:t>
      </w:r>
    </w:p>
    <w:p w14:paraId="7C66A2AB" w14:textId="77777777" w:rsidR="00545678" w:rsidRPr="00545678" w:rsidRDefault="00545678" w:rsidP="00545678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 xml:space="preserve">Via dei </w:t>
      </w:r>
      <w:proofErr w:type="spellStart"/>
      <w:r w:rsidRPr="0054567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Rochis</w:t>
      </w:r>
      <w:proofErr w:type="spellEnd"/>
      <w:r w:rsidRPr="0054567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, 25</w:t>
      </w:r>
    </w:p>
    <w:p w14:paraId="087B7036" w14:textId="77777777" w:rsidR="00545678" w:rsidRPr="00545678" w:rsidRDefault="00545678" w:rsidP="00545678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10064 Pinerolo (TO)</w:t>
      </w:r>
    </w:p>
    <w:p w14:paraId="028C854A" w14:textId="77777777" w:rsidR="00545678" w:rsidRPr="00545678" w:rsidRDefault="00545678" w:rsidP="00545678">
      <w:pPr>
        <w:spacing w:after="55" w:line="259" w:lineRule="auto"/>
        <w:ind w:right="486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14:paraId="63E207CD" w14:textId="77777777" w:rsidR="00545678" w:rsidRPr="00545678" w:rsidRDefault="00545678" w:rsidP="00545678">
      <w:pPr>
        <w:spacing w:after="0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14:paraId="71522BD9" w14:textId="77777777" w:rsidR="00545678" w:rsidRPr="00545678" w:rsidRDefault="00545678" w:rsidP="00545678">
      <w:pPr>
        <w:spacing w:after="5" w:line="250" w:lineRule="auto"/>
        <w:ind w:left="72" w:hanging="10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545678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OGGETTO: </w:t>
      </w:r>
      <w:r w:rsidRPr="00545678">
        <w:rPr>
          <w:rFonts w:ascii="Calibri" w:eastAsia="Calibri" w:hAnsi="Calibri" w:cs="Calibri"/>
          <w:b/>
          <w:color w:val="000000"/>
          <w:sz w:val="24"/>
          <w:lang w:val="it-IT" w:eastAsia="it-IT"/>
        </w:rPr>
        <w:t>DOMANDA DI PARTECIPAZIONE ALL’AVVISO PUBBLICO SELEZIONE MODELLI VIVENTI</w:t>
      </w:r>
      <w:r w:rsidRPr="00545678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presso l’I.I.S. M. BUNIVA di Pinerolo </w:t>
      </w:r>
      <w:r w:rsidRPr="00545678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14:paraId="786915A5" w14:textId="77777777" w:rsidR="00545678" w:rsidRPr="00545678" w:rsidRDefault="00545678" w:rsidP="00545678">
      <w:pPr>
        <w:spacing w:after="15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545678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14:paraId="727057D8" w14:textId="77777777" w:rsidR="00545678" w:rsidRPr="00545678" w:rsidRDefault="00545678" w:rsidP="00545678">
      <w:pPr>
        <w:keepNext/>
        <w:keepLines/>
        <w:numPr>
          <w:ilvl w:val="0"/>
          <w:numId w:val="31"/>
        </w:numPr>
        <w:tabs>
          <w:tab w:val="num" w:pos="360"/>
        </w:tabs>
        <w:spacing w:after="0" w:line="259" w:lineRule="auto"/>
        <w:ind w:left="87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it-IT" w:eastAsia="it-IT"/>
        </w:rPr>
      </w:pPr>
      <w:r w:rsidRPr="00545678">
        <w:rPr>
          <w:rFonts w:ascii="Calibri" w:eastAsia="Calibri" w:hAnsi="Calibri" w:cs="Calibri"/>
          <w:b/>
          <w:color w:val="000000"/>
          <w:sz w:val="28"/>
          <w:lang w:val="it-IT" w:eastAsia="it-IT"/>
        </w:rPr>
        <w:t>DICHIARAZIONE SOSTITUTIVA DI CERTIFICAZIONE</w:t>
      </w:r>
      <w:r w:rsidRPr="00545678">
        <w:rPr>
          <w:rFonts w:ascii="Calibri" w:eastAsia="Calibri" w:hAnsi="Calibri" w:cs="Calibri"/>
          <w:i/>
          <w:color w:val="000000"/>
          <w:sz w:val="24"/>
          <w:lang w:val="it-IT" w:eastAsia="it-IT"/>
        </w:rPr>
        <w:t xml:space="preserve"> </w:t>
      </w:r>
    </w:p>
    <w:p w14:paraId="5AE6F1E1" w14:textId="77777777" w:rsidR="00545678" w:rsidRPr="00545678" w:rsidRDefault="00545678" w:rsidP="00545678">
      <w:pPr>
        <w:spacing w:after="0" w:line="240" w:lineRule="auto"/>
        <w:ind w:left="77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proofErr w:type="gramStart"/>
      <w:r w:rsidRPr="00545678">
        <w:rPr>
          <w:rFonts w:ascii="Calibri" w:eastAsia="Calibri" w:hAnsi="Calibri" w:cs="Calibri"/>
          <w:i/>
          <w:color w:val="000000"/>
          <w:sz w:val="24"/>
          <w:szCs w:val="24"/>
          <w:lang w:val="it-IT" w:eastAsia="it-IT"/>
        </w:rPr>
        <w:t>( art.</w:t>
      </w:r>
      <w:proofErr w:type="gramEnd"/>
      <w:r w:rsidRPr="00545678">
        <w:rPr>
          <w:rFonts w:ascii="Calibri" w:eastAsia="Calibri" w:hAnsi="Calibri" w:cs="Calibri"/>
          <w:i/>
          <w:color w:val="000000"/>
          <w:sz w:val="24"/>
          <w:szCs w:val="24"/>
          <w:lang w:val="it-IT" w:eastAsia="it-IT"/>
        </w:rPr>
        <w:t xml:space="preserve"> 2 della legge 4 gennaio 1968, n. 15, art.3, comma 10, L.15 marzo 1997 n. 127, art.1, </w:t>
      </w:r>
      <w:proofErr w:type="spellStart"/>
      <w:r w:rsidRPr="00545678">
        <w:rPr>
          <w:rFonts w:ascii="Calibri" w:eastAsia="Calibri" w:hAnsi="Calibri" w:cs="Calibri"/>
          <w:i/>
          <w:color w:val="000000"/>
          <w:sz w:val="24"/>
          <w:szCs w:val="24"/>
          <w:lang w:val="it-IT" w:eastAsia="it-IT"/>
        </w:rPr>
        <w:t>Dpr</w:t>
      </w:r>
      <w:proofErr w:type="spellEnd"/>
      <w:r w:rsidRPr="00545678">
        <w:rPr>
          <w:rFonts w:ascii="Calibri" w:eastAsia="Calibri" w:hAnsi="Calibri" w:cs="Calibri"/>
          <w:i/>
          <w:color w:val="000000"/>
          <w:sz w:val="24"/>
          <w:szCs w:val="24"/>
          <w:lang w:val="it-IT" w:eastAsia="it-IT"/>
        </w:rPr>
        <w:t xml:space="preserve"> 20 ottobre 1998 n. 403, art.46 D.P.R. 445 del 28/12/2000)</w:t>
      </w:r>
      <w:r w:rsidRPr="00545678">
        <w:rPr>
          <w:rFonts w:ascii="Calibri" w:eastAsia="Calibri" w:hAnsi="Calibri" w:cs="Calibri"/>
          <w:b/>
          <w:color w:val="000000"/>
          <w:sz w:val="24"/>
          <w:szCs w:val="24"/>
          <w:lang w:val="it-IT" w:eastAsia="it-IT"/>
        </w:rPr>
        <w:t xml:space="preserve"> </w:t>
      </w:r>
    </w:p>
    <w:p w14:paraId="68DA1AAE" w14:textId="77777777" w:rsidR="00545678" w:rsidRPr="00545678" w:rsidRDefault="00545678" w:rsidP="00545678">
      <w:pPr>
        <w:spacing w:after="0" w:line="259" w:lineRule="auto"/>
        <w:ind w:left="77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Calibri" w:hAnsi="Calibri" w:cs="Calibri"/>
          <w:b/>
          <w:color w:val="000000"/>
          <w:sz w:val="24"/>
          <w:szCs w:val="24"/>
          <w:lang w:val="it-IT" w:eastAsia="it-IT"/>
        </w:rPr>
        <w:t xml:space="preserve"> </w:t>
      </w:r>
    </w:p>
    <w:p w14:paraId="123E6C2A" w14:textId="77777777" w:rsidR="00545678" w:rsidRPr="00545678" w:rsidRDefault="00545678" w:rsidP="00545678">
      <w:pPr>
        <w:spacing w:after="1" w:line="360" w:lineRule="auto"/>
        <w:ind w:left="72" w:hanging="10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Il/la sottoscritto/a ………………………………………………………………………………………</w:t>
      </w:r>
      <w:proofErr w:type="gram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…….</w:t>
      </w:r>
      <w:proofErr w:type="gram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.…………………………... Nato/a </w:t>
      </w:r>
      <w:proofErr w:type="spell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a</w:t>
      </w:r>
      <w:proofErr w:type="spell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 ……</w:t>
      </w:r>
      <w:proofErr w:type="gram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…….</w:t>
      </w:r>
      <w:proofErr w:type="gram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.………………………………………………….……………………… </w:t>
      </w:r>
      <w:proofErr w:type="spell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prov</w:t>
      </w:r>
      <w:proofErr w:type="spell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 </w:t>
      </w:r>
      <w:proofErr w:type="gram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(….</w:t>
      </w:r>
      <w:proofErr w:type="gram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) il …………………….……….. codice fiscale…………………………………………………………………………………………………………………………………… Residente in ……………………………</w:t>
      </w:r>
      <w:proofErr w:type="gram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…….</w:t>
      </w:r>
      <w:proofErr w:type="gram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.…… via ………………………………</w:t>
      </w:r>
      <w:proofErr w:type="gram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…….</w:t>
      </w:r>
      <w:proofErr w:type="gram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…………………………………..n.……… cap. ………………………………………  </w:t>
      </w:r>
    </w:p>
    <w:p w14:paraId="7FC850C2" w14:textId="77777777" w:rsidR="00545678" w:rsidRPr="00545678" w:rsidRDefault="00545678" w:rsidP="00545678">
      <w:pPr>
        <w:spacing w:after="1" w:line="363" w:lineRule="auto"/>
        <w:ind w:left="72" w:right="328" w:hanging="10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Domicilio in ……………………………… via ………………………………………</w:t>
      </w:r>
      <w:proofErr w:type="gram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…….</w:t>
      </w:r>
      <w:proofErr w:type="gram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.n.………cap. ………………………… </w:t>
      </w:r>
      <w:proofErr w:type="spell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tel</w:t>
      </w:r>
      <w:proofErr w:type="spell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 …………………………………..</w:t>
      </w:r>
      <w:proofErr w:type="spellStart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cell</w:t>
      </w:r>
      <w:proofErr w:type="spell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. …………………………………………………………….. email </w:t>
      </w:r>
      <w:r w:rsidRPr="00545678">
        <w:rPr>
          <w:rFonts w:ascii="Calibri" w:eastAsia="Calibri" w:hAnsi="Calibri" w:cs="Calibri"/>
          <w:i/>
          <w:color w:val="000000"/>
          <w:sz w:val="24"/>
          <w:szCs w:val="24"/>
          <w:lang w:val="it-IT" w:eastAsia="it-IT"/>
        </w:rPr>
        <w:t xml:space="preserve">(scrivere in </w:t>
      </w:r>
      <w:proofErr w:type="gramStart"/>
      <w:r w:rsidRPr="00545678">
        <w:rPr>
          <w:rFonts w:ascii="Calibri" w:eastAsia="Calibri" w:hAnsi="Calibri" w:cs="Calibri"/>
          <w:i/>
          <w:color w:val="000000"/>
          <w:sz w:val="24"/>
          <w:szCs w:val="24"/>
          <w:lang w:val="it-IT" w:eastAsia="it-IT"/>
        </w:rPr>
        <w:t>stampatello)</w:t>
      </w:r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  …</w:t>
      </w:r>
      <w:proofErr w:type="gramEnd"/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 xml:space="preserve">………………………………………………………..……………………………………………… </w:t>
      </w:r>
    </w:p>
    <w:p w14:paraId="42CF29F2" w14:textId="77777777" w:rsidR="00545678" w:rsidRPr="00545678" w:rsidRDefault="00545678" w:rsidP="00545678">
      <w:pPr>
        <w:spacing w:after="1" w:line="345" w:lineRule="auto"/>
        <w:ind w:left="72" w:hanging="10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  <w:t>a conoscenza di quanto prescritto dall’art. 26 della legge 4 gennaio 968, n. 15, sulla responsabilità penale cui può andare incontro in caso di dichiarazioni mendaci, ai sensi e per gli effetti di cui all’art. 4 della citata legge n. 15 – 1968 e successivi, sotto la propria responsabilità</w:t>
      </w:r>
      <w:r w:rsidRPr="00545678">
        <w:rPr>
          <w:rFonts w:ascii="Calibri" w:eastAsia="Calibri" w:hAnsi="Calibri" w:cs="Calibri"/>
          <w:b/>
          <w:color w:val="000000"/>
          <w:sz w:val="24"/>
          <w:szCs w:val="24"/>
          <w:lang w:val="it-IT" w:eastAsia="it-IT"/>
        </w:rPr>
        <w:t xml:space="preserve"> </w:t>
      </w:r>
    </w:p>
    <w:p w14:paraId="20891257" w14:textId="77777777" w:rsidR="00545678" w:rsidRPr="00545678" w:rsidRDefault="00545678" w:rsidP="00545678">
      <w:pPr>
        <w:spacing w:after="20" w:line="259" w:lineRule="auto"/>
        <w:ind w:left="4369" w:right="3932" w:hanging="10"/>
        <w:jc w:val="center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CHIEDE</w:t>
      </w:r>
    </w:p>
    <w:p w14:paraId="45915CE3" w14:textId="3D98BD02" w:rsidR="00545678" w:rsidRPr="00545678" w:rsidRDefault="00545678" w:rsidP="00545678">
      <w:pPr>
        <w:spacing w:after="46" w:line="265" w:lineRule="auto"/>
        <w:ind w:left="-5" w:right="1026" w:hanging="10"/>
        <w:jc w:val="both"/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 xml:space="preserve">di essere inserito negli elenchi di aspiranti Modelli Viventi per l'anno scolastico </w:t>
      </w:r>
      <w:r w:rsidR="00CB1D94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2023-24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. A tal fine dichiara:</w:t>
      </w:r>
    </w:p>
    <w:p w14:paraId="74A53CAA" w14:textId="77777777" w:rsidR="00545678" w:rsidRPr="00545678" w:rsidRDefault="00545678" w:rsidP="00545678">
      <w:pPr>
        <w:numPr>
          <w:ilvl w:val="0"/>
          <w:numId w:val="32"/>
        </w:numPr>
        <w:spacing w:after="18" w:line="265" w:lineRule="auto"/>
        <w:ind w:hanging="144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di essere cittadino di uno dei Paesi della Comunità Europea;</w:t>
      </w:r>
    </w:p>
    <w:p w14:paraId="02153B8D" w14:textId="77777777" w:rsidR="00545678" w:rsidRPr="00545678" w:rsidRDefault="00545678" w:rsidP="00545678">
      <w:pPr>
        <w:numPr>
          <w:ilvl w:val="0"/>
          <w:numId w:val="32"/>
        </w:numPr>
        <w:spacing w:after="18" w:line="265" w:lineRule="auto"/>
        <w:ind w:hanging="144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 xml:space="preserve">di essere </w:t>
      </w:r>
      <w:proofErr w:type="spellStart"/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iscritt</w:t>
      </w:r>
      <w:proofErr w:type="spellEnd"/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_ nelle liste elettorali del Comune di_____________________________________</w:t>
      </w:r>
    </w:p>
    <w:p w14:paraId="039A3205" w14:textId="77777777" w:rsidR="00545678" w:rsidRPr="00545678" w:rsidRDefault="00545678" w:rsidP="00545678">
      <w:pPr>
        <w:numPr>
          <w:ilvl w:val="0"/>
          <w:numId w:val="32"/>
        </w:numPr>
        <w:spacing w:after="18" w:line="265" w:lineRule="auto"/>
        <w:ind w:hanging="144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di non avere riportato condanne penali e di non avere carichi penali pendenti;</w:t>
      </w:r>
    </w:p>
    <w:p w14:paraId="4D7D9A39" w14:textId="77777777" w:rsidR="00545678" w:rsidRPr="00545678" w:rsidRDefault="00545678" w:rsidP="00545678">
      <w:pPr>
        <w:numPr>
          <w:ilvl w:val="0"/>
          <w:numId w:val="32"/>
        </w:numPr>
        <w:spacing w:after="18" w:line="265" w:lineRule="auto"/>
        <w:ind w:hanging="144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di non essere a conoscenza di essere sottoposto a procedimenti penali;</w:t>
      </w:r>
    </w:p>
    <w:p w14:paraId="66925436" w14:textId="77777777" w:rsidR="00545678" w:rsidRPr="00545678" w:rsidRDefault="00545678" w:rsidP="00545678">
      <w:pPr>
        <w:numPr>
          <w:ilvl w:val="0"/>
          <w:numId w:val="32"/>
        </w:numPr>
        <w:spacing w:after="18" w:line="265" w:lineRule="auto"/>
        <w:ind w:hanging="144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di godere dei diritti civili e politici;</w:t>
      </w:r>
    </w:p>
    <w:p w14:paraId="16B59288" w14:textId="77777777" w:rsidR="00545678" w:rsidRPr="00545678" w:rsidRDefault="00545678" w:rsidP="00545678">
      <w:pPr>
        <w:numPr>
          <w:ilvl w:val="0"/>
          <w:numId w:val="32"/>
        </w:numPr>
        <w:spacing w:after="40" w:line="259" w:lineRule="auto"/>
        <w:ind w:hanging="144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lastRenderedPageBreak/>
        <w:t>di aver conseguito il seguente titolo di studio____________________________________________________ nell'anno scolastico______________ presso l'istituto _______________________________________________ con la votazione di</w:t>
      </w:r>
    </w:p>
    <w:p w14:paraId="4EC328FF" w14:textId="77777777" w:rsidR="00545678" w:rsidRPr="00545678" w:rsidRDefault="00545678" w:rsidP="00545678">
      <w:pPr>
        <w:spacing w:after="88" w:line="259" w:lineRule="auto"/>
        <w:ind w:left="72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Calibri" w:hAnsi="Calibri" w:cs="Calibri"/>
          <w:noProof/>
          <w:color w:val="000000"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6D928B15" wp14:editId="29EE8BF5">
                <wp:extent cx="1103249" cy="6096"/>
                <wp:effectExtent l="0" t="0" r="0" b="0"/>
                <wp:docPr id="3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249" cy="6096"/>
                          <a:chOff x="0" y="0"/>
                          <a:chExt cx="1103249" cy="6096"/>
                        </a:xfrm>
                      </wpg:grpSpPr>
                      <wps:wsp>
                        <wps:cNvPr id="4" name="Shape 81"/>
                        <wps:cNvSpPr/>
                        <wps:spPr>
                          <a:xfrm>
                            <a:off x="0" y="0"/>
                            <a:ext cx="1103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49">
                                <a:moveTo>
                                  <a:pt x="0" y="0"/>
                                </a:moveTo>
                                <a:lnTo>
                                  <a:pt x="1103249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E62F2" id="Group 1025" o:spid="_x0000_s1026" style="width:86.85pt;height:.5pt;mso-position-horizontal-relative:char;mso-position-vertical-relative:line" coordsize="11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">
                <v:shape id="Shape 81" o:spid="_x0000_s1027" style="position:absolute;width:11032;height:0;visibility:visible;mso-wrap-style:square;v-text-anchor:top" coordsize="1103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CMQA&#10;AADaAAAADwAAAGRycy9kb3ducmV2LnhtbESP0WoCMRRE3wv+Q7hCX4pmLYvY1ShSqfgk1foBl83t&#10;ZuvmZklSd+3XG0Ho4zAzZ5jFqreNuJAPtWMFk3EGgrh0uuZKwenrYzQDESKyxsYxKbhSgNVy8LTA&#10;QruOD3Q5xkokCIcCFZgY20LKUBqyGMauJU7et/MWY5K+ktpjl+C2ka9ZNpUWa04LBlt6N1Sej79W&#10;wc9m3+R/ZrM9vV3Ll+kk//T7bafU87Bfz0FE6uN/+NHeaQU5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FAjEAAAA2gAAAA8AAAAAAAAAAAAAAAAAmAIAAGRycy9k&#10;b3ducmV2LnhtbFBLBQYAAAAABAAEAPUAAACJAwAAAAA=&#10;" path="m,l1103249,e" filled="f" strokeweight=".48pt">
                  <v:stroke endcap="round"/>
                  <v:path arrowok="t" textboxrect="0,0,1103249,0"/>
                </v:shape>
                <w10:anchorlock/>
              </v:group>
            </w:pict>
          </mc:Fallback>
        </mc:AlternateContent>
      </w:r>
    </w:p>
    <w:p w14:paraId="3008A451" w14:textId="77777777" w:rsidR="00545678" w:rsidRPr="00545678" w:rsidRDefault="00545678" w:rsidP="00545678">
      <w:pPr>
        <w:numPr>
          <w:ilvl w:val="0"/>
          <w:numId w:val="32"/>
        </w:numPr>
        <w:spacing w:after="18" w:line="265" w:lineRule="auto"/>
        <w:ind w:hanging="144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di avere prestato servizio presso le Accademie di Belle Arti e presso ì Licei artistici dello Stato, in qualità di modello vivente nei seguenti anni scolastici fino alla data di pubblicazione del presente Bando:</w:t>
      </w:r>
    </w:p>
    <w:tbl>
      <w:tblPr>
        <w:tblStyle w:val="TableGrid"/>
        <w:tblW w:w="8660" w:type="dxa"/>
        <w:tblInd w:w="0" w:type="dxa"/>
        <w:tblLook w:val="04A0" w:firstRow="1" w:lastRow="0" w:firstColumn="1" w:lastColumn="0" w:noHBand="0" w:noVBand="1"/>
      </w:tblPr>
      <w:tblGrid>
        <w:gridCol w:w="3906"/>
        <w:gridCol w:w="4754"/>
      </w:tblGrid>
      <w:tr w:rsidR="00545678" w:rsidRPr="00545678" w14:paraId="6B1F0605" w14:textId="77777777" w:rsidTr="0096207C">
        <w:trPr>
          <w:trHeight w:val="30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56947D8F" w14:textId="77777777" w:rsidR="00545678" w:rsidRPr="00545678" w:rsidRDefault="00545678" w:rsidP="00545678">
            <w:pPr>
              <w:tabs>
                <w:tab w:val="right" w:pos="4164"/>
              </w:tabs>
              <w:spacing w:after="160" w:line="259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dal</w:t>
            </w:r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ab/>
              <w:t>_________________al___________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19A1B164" w14:textId="77777777" w:rsidR="00545678" w:rsidRPr="00545678" w:rsidRDefault="00545678" w:rsidP="00545678">
            <w:pPr>
              <w:spacing w:after="160" w:line="259" w:lineRule="auto"/>
              <w:jc w:val="both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presso</w:t>
            </w:r>
            <w:proofErr w:type="spellEnd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______________________________________</w:t>
            </w:r>
          </w:p>
        </w:tc>
      </w:tr>
      <w:tr w:rsidR="00545678" w:rsidRPr="00545678" w14:paraId="3EC0846F" w14:textId="77777777" w:rsidTr="0096207C">
        <w:trPr>
          <w:trHeight w:val="421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CC9A" w14:textId="77777777" w:rsidR="00545678" w:rsidRPr="00545678" w:rsidRDefault="00545678" w:rsidP="00545678">
            <w:pPr>
              <w:tabs>
                <w:tab w:val="right" w:pos="4164"/>
              </w:tabs>
              <w:spacing w:after="160" w:line="259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dal</w:t>
            </w:r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ab/>
              <w:t>_________________al___________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013D" w14:textId="77777777" w:rsidR="00545678" w:rsidRPr="00545678" w:rsidRDefault="00545678" w:rsidP="00545678">
            <w:pPr>
              <w:spacing w:after="160" w:line="259" w:lineRule="auto"/>
              <w:jc w:val="both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presso</w:t>
            </w:r>
            <w:proofErr w:type="spellEnd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______________________________________</w:t>
            </w:r>
          </w:p>
        </w:tc>
      </w:tr>
      <w:tr w:rsidR="00545678" w:rsidRPr="00545678" w14:paraId="77E042E0" w14:textId="77777777" w:rsidTr="0096207C">
        <w:trPr>
          <w:trHeight w:val="42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7927" w14:textId="77777777" w:rsidR="00545678" w:rsidRPr="00545678" w:rsidRDefault="00545678" w:rsidP="00545678">
            <w:pPr>
              <w:spacing w:after="160" w:line="259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dal _________________al____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5BD69" w14:textId="77777777" w:rsidR="00545678" w:rsidRPr="00545678" w:rsidRDefault="00545678" w:rsidP="00545678">
            <w:pPr>
              <w:spacing w:after="160" w:line="259" w:lineRule="auto"/>
              <w:jc w:val="both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presso</w:t>
            </w:r>
            <w:proofErr w:type="spellEnd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______________________________________</w:t>
            </w:r>
          </w:p>
        </w:tc>
      </w:tr>
      <w:tr w:rsidR="00545678" w:rsidRPr="00545678" w14:paraId="43FD60E2" w14:textId="77777777" w:rsidTr="0096207C">
        <w:trPr>
          <w:trHeight w:val="35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7172947E" w14:textId="77777777" w:rsidR="00545678" w:rsidRPr="00545678" w:rsidRDefault="00545678" w:rsidP="00545678">
            <w:pPr>
              <w:spacing w:after="160" w:line="259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dal_________________________________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53B78F32" w14:textId="77777777" w:rsidR="00545678" w:rsidRPr="00545678" w:rsidRDefault="00545678" w:rsidP="00545678">
            <w:pPr>
              <w:spacing w:after="160" w:line="259" w:lineRule="auto"/>
              <w:jc w:val="both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presso</w:t>
            </w:r>
            <w:proofErr w:type="spellEnd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______________________________________</w:t>
            </w:r>
          </w:p>
        </w:tc>
      </w:tr>
      <w:tr w:rsidR="00545678" w:rsidRPr="00545678" w14:paraId="2D96F5D4" w14:textId="77777777" w:rsidTr="0096207C">
        <w:trPr>
          <w:trHeight w:val="2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6A7A9145" w14:textId="77777777" w:rsidR="00545678" w:rsidRPr="00545678" w:rsidRDefault="00545678" w:rsidP="00545678">
            <w:pPr>
              <w:tabs>
                <w:tab w:val="right" w:pos="4164"/>
              </w:tabs>
              <w:spacing w:after="160" w:line="259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dal ________________</w:t>
            </w:r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ab/>
              <w:t>al 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B23F5BB" w14:textId="77777777" w:rsidR="00545678" w:rsidRPr="00545678" w:rsidRDefault="00545678" w:rsidP="00545678">
            <w:pPr>
              <w:spacing w:after="160" w:line="259" w:lineRule="auto"/>
              <w:ind w:left="2"/>
              <w:jc w:val="both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presso</w:t>
            </w:r>
            <w:proofErr w:type="spellEnd"/>
            <w:r w:rsidRPr="00545678">
              <w:rPr>
                <w:rFonts w:ascii="Calibri" w:hAnsi="Calibri" w:cs="Calibri"/>
                <w:color w:val="000000"/>
                <w:lang w:val="en-GB" w:eastAsia="en-GB"/>
              </w:rPr>
              <w:t>____________________________________</w:t>
            </w:r>
          </w:p>
        </w:tc>
      </w:tr>
    </w:tbl>
    <w:p w14:paraId="13619944" w14:textId="77777777" w:rsidR="00545678" w:rsidRPr="00545678" w:rsidRDefault="00545678" w:rsidP="00545678">
      <w:pPr>
        <w:spacing w:after="77" w:line="338" w:lineRule="auto"/>
        <w:ind w:left="-5" w:right="1158" w:hanging="10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dal ________________ al ______</w:t>
      </w:r>
      <w:proofErr w:type="gramStart"/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_  presso</w:t>
      </w:r>
      <w:proofErr w:type="gramEnd"/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____________________________________</w:t>
      </w:r>
    </w:p>
    <w:p w14:paraId="2241719D" w14:textId="77777777" w:rsidR="00545678" w:rsidRPr="00545678" w:rsidRDefault="00545678" w:rsidP="00545678">
      <w:pPr>
        <w:tabs>
          <w:tab w:val="center" w:pos="3119"/>
          <w:tab w:val="center" w:pos="6413"/>
        </w:tabs>
        <w:spacing w:after="391" w:line="338" w:lineRule="auto"/>
        <w:ind w:left="-15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dal ________________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ab/>
        <w:t>al ______________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ab/>
        <w:t>presso____________________________________</w:t>
      </w:r>
    </w:p>
    <w:p w14:paraId="43B05872" w14:textId="77777777" w:rsidR="00545678" w:rsidRPr="00545678" w:rsidRDefault="00545678" w:rsidP="00545678">
      <w:pPr>
        <w:spacing w:after="77" w:line="338" w:lineRule="auto"/>
        <w:ind w:left="-5" w:right="1158" w:hanging="10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dal ________________ al _______presso____________________________________</w:t>
      </w:r>
    </w:p>
    <w:p w14:paraId="5F3DE108" w14:textId="77777777" w:rsidR="00545678" w:rsidRPr="00545678" w:rsidRDefault="00545678" w:rsidP="00545678">
      <w:pPr>
        <w:tabs>
          <w:tab w:val="center" w:pos="2725"/>
        </w:tabs>
        <w:spacing w:after="324" w:line="265" w:lineRule="auto"/>
        <w:ind w:left="-15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Allega: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ab/>
        <w:t>_______________________________________</w:t>
      </w:r>
    </w:p>
    <w:p w14:paraId="63EEE504" w14:textId="77777777" w:rsidR="00545678" w:rsidRPr="00545678" w:rsidRDefault="00545678" w:rsidP="00545678">
      <w:pPr>
        <w:tabs>
          <w:tab w:val="center" w:pos="4785"/>
        </w:tabs>
        <w:spacing w:after="255" w:line="265" w:lineRule="auto"/>
        <w:ind w:left="-15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(Data)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ab/>
        <w:t>..........................................................................(Firma) ........................................................</w:t>
      </w:r>
    </w:p>
    <w:p w14:paraId="5ED4C6FB" w14:textId="77777777" w:rsidR="00545678" w:rsidRPr="00545678" w:rsidRDefault="00545678" w:rsidP="00545678">
      <w:pPr>
        <w:spacing w:after="30" w:line="259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II/la sottoscritto/a, preso atto dell'informativa - ai sensi dell'art. 13 del D.lgs. n. 196/2003 — autorizza:</w:t>
      </w:r>
    </w:p>
    <w:p w14:paraId="23E2870B" w14:textId="77777777" w:rsidR="00545678" w:rsidRPr="00545678" w:rsidRDefault="00545678" w:rsidP="00545678">
      <w:pPr>
        <w:numPr>
          <w:ilvl w:val="0"/>
          <w:numId w:val="32"/>
        </w:numPr>
        <w:spacing w:after="251" w:line="259" w:lineRule="auto"/>
        <w:ind w:hanging="144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il trattamento dei propri dati personali nei termini specificati nel bando;</w:t>
      </w:r>
    </w:p>
    <w:p w14:paraId="44636E23" w14:textId="77777777" w:rsidR="00545678" w:rsidRPr="00545678" w:rsidRDefault="00545678" w:rsidP="00545678">
      <w:pPr>
        <w:spacing w:after="66" w:line="259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(Firma) .........................................</w:t>
      </w:r>
    </w:p>
    <w:p w14:paraId="358516F2" w14:textId="77777777" w:rsidR="00545678" w:rsidRPr="00545678" w:rsidRDefault="00545678" w:rsidP="00545678">
      <w:pPr>
        <w:numPr>
          <w:ilvl w:val="1"/>
          <w:numId w:val="32"/>
        </w:numPr>
        <w:spacing w:after="42" w:line="265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 xml:space="preserve">N.B. 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[</w:t>
      </w:r>
      <w:r w:rsidRPr="00545678">
        <w:rPr>
          <w:rFonts w:ascii="Calibri" w:eastAsia="Tahoma" w:hAnsi="Calibri" w:cs="Calibri"/>
          <w:color w:val="000000"/>
          <w:sz w:val="24"/>
          <w:szCs w:val="24"/>
          <w:vertAlign w:val="superscript"/>
          <w:lang w:val="it-IT" w:eastAsia="it-IT"/>
        </w:rPr>
        <w:t xml:space="preserve">1 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obbligatorio allegare copia fotostatica di un documento di riconoscimento valido</w:t>
      </w:r>
    </w:p>
    <w:p w14:paraId="4DCE20C6" w14:textId="77777777" w:rsidR="00545678" w:rsidRPr="00545678" w:rsidRDefault="00545678" w:rsidP="00545678">
      <w:pPr>
        <w:numPr>
          <w:ilvl w:val="1"/>
          <w:numId w:val="32"/>
        </w:numPr>
        <w:spacing w:after="18" w:line="265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it-IT" w:eastAsia="it-IT"/>
        </w:rPr>
      </w:pPr>
      <w:r w:rsidRPr="0054567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N.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>B.</w:t>
      </w:r>
      <w:r w:rsidRPr="00545678">
        <w:rPr>
          <w:rFonts w:ascii="Calibri" w:eastAsia="Tahoma" w:hAnsi="Calibri" w:cs="Calibri"/>
          <w:color w:val="000000"/>
          <w:sz w:val="24"/>
          <w:szCs w:val="24"/>
          <w:lang w:val="it-IT" w:eastAsia="it-IT"/>
        </w:rPr>
        <w:tab/>
        <w:t>Obbligatorio allegare il curriculum vita</w:t>
      </w:r>
    </w:p>
    <w:p w14:paraId="77CC241E" w14:textId="77777777" w:rsidR="00545678" w:rsidRPr="00545678" w:rsidRDefault="00545678" w:rsidP="00545678">
      <w:pPr>
        <w:rPr>
          <w:rFonts w:ascii="Calibri" w:eastAsia="Times New Roman" w:hAnsi="Calibri" w:cs="Times New Roman"/>
        </w:rPr>
      </w:pPr>
    </w:p>
    <w:p w14:paraId="3F3B84DB" w14:textId="77777777" w:rsidR="00545678" w:rsidRDefault="00545678" w:rsidP="00545678">
      <w:pPr>
        <w:spacing w:after="0" w:line="259" w:lineRule="auto"/>
        <w:ind w:left="130"/>
        <w:jc w:val="both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14:paraId="6964986D" w14:textId="77777777" w:rsidR="00545678" w:rsidRDefault="00545678" w:rsidP="00763DD1">
      <w:pPr>
        <w:spacing w:after="0" w:line="259" w:lineRule="auto"/>
        <w:ind w:left="130"/>
        <w:jc w:val="right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14:paraId="533889C1" w14:textId="77777777" w:rsidR="00545678" w:rsidRDefault="00545678" w:rsidP="00763DD1">
      <w:pPr>
        <w:spacing w:after="0" w:line="259" w:lineRule="auto"/>
        <w:ind w:left="130"/>
        <w:jc w:val="right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14:paraId="3F7BFC10" w14:textId="77777777" w:rsidR="00545678" w:rsidRDefault="00545678" w:rsidP="00763DD1">
      <w:pPr>
        <w:spacing w:after="0" w:line="259" w:lineRule="auto"/>
        <w:ind w:left="130"/>
        <w:jc w:val="right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14:paraId="1281C549" w14:textId="77777777" w:rsidR="00545678" w:rsidRDefault="00545678" w:rsidP="00763DD1">
      <w:pPr>
        <w:spacing w:after="0" w:line="259" w:lineRule="auto"/>
        <w:ind w:left="130"/>
        <w:jc w:val="right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14:paraId="177A4256" w14:textId="77777777" w:rsidR="00545678" w:rsidRDefault="00545678" w:rsidP="00763DD1">
      <w:pPr>
        <w:spacing w:after="0" w:line="259" w:lineRule="auto"/>
        <w:ind w:left="130"/>
        <w:jc w:val="right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bookmarkEnd w:id="0"/>
    <w:p w14:paraId="7804E5BB" w14:textId="77777777" w:rsidR="00545678" w:rsidRDefault="00545678" w:rsidP="00545678">
      <w:pPr>
        <w:spacing w:after="0" w:line="259" w:lineRule="auto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sectPr w:rsidR="00545678" w:rsidSect="00CC65EC">
      <w:headerReference w:type="default" r:id="rId7"/>
      <w:pgSz w:w="11906" w:h="16838" w:code="9"/>
      <w:pgMar w:top="510" w:right="1134" w:bottom="51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E5B1" w14:textId="77777777" w:rsidR="00C93B8D" w:rsidRDefault="00C93B8D">
      <w:pPr>
        <w:spacing w:after="0" w:line="240" w:lineRule="auto"/>
      </w:pPr>
      <w:r>
        <w:separator/>
      </w:r>
    </w:p>
  </w:endnote>
  <w:endnote w:type="continuationSeparator" w:id="0">
    <w:p w14:paraId="182E4EC0" w14:textId="77777777" w:rsidR="00C93B8D" w:rsidRDefault="00C9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2121" w14:textId="77777777" w:rsidR="00C93B8D" w:rsidRDefault="00C93B8D">
      <w:pPr>
        <w:spacing w:after="0" w:line="240" w:lineRule="auto"/>
      </w:pPr>
      <w:r>
        <w:separator/>
      </w:r>
    </w:p>
  </w:footnote>
  <w:footnote w:type="continuationSeparator" w:id="0">
    <w:p w14:paraId="0B976A33" w14:textId="77777777" w:rsidR="00C93B8D" w:rsidRDefault="00C9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5" w:type="dxa"/>
      <w:tblInd w:w="-289" w:type="dxa"/>
      <w:tblLook w:val="04A0" w:firstRow="1" w:lastRow="0" w:firstColumn="1" w:lastColumn="0" w:noHBand="0" w:noVBand="1"/>
    </w:tblPr>
    <w:tblGrid>
      <w:gridCol w:w="2127"/>
      <w:gridCol w:w="1985"/>
      <w:gridCol w:w="5953"/>
    </w:tblGrid>
    <w:tr w:rsidR="00FC3B3F" w14:paraId="7F4511AF" w14:textId="77777777" w:rsidTr="00BB345B">
      <w:tc>
        <w:tcPr>
          <w:tcW w:w="2127" w:type="dxa"/>
          <w:vMerge w:val="restart"/>
        </w:tcPr>
        <w:p w14:paraId="184D173A" w14:textId="77777777" w:rsidR="00FC3B3F" w:rsidRDefault="00FC3B3F" w:rsidP="00FC3B3F">
          <w:pPr>
            <w:spacing w:after="159"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8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48766DB" wp14:editId="59818865">
                <wp:simplePos x="0" y="0"/>
                <wp:positionH relativeFrom="column">
                  <wp:posOffset>-36830</wp:posOffset>
                </wp:positionH>
                <wp:positionV relativeFrom="paragraph">
                  <wp:posOffset>294640</wp:posOffset>
                </wp:positionV>
                <wp:extent cx="1274400" cy="669600"/>
                <wp:effectExtent l="0" t="0" r="254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00" cy="66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8" w:type="dxa"/>
          <w:gridSpan w:val="2"/>
        </w:tcPr>
        <w:p w14:paraId="6080DC51" w14:textId="77777777" w:rsidR="00FC3B3F" w:rsidRPr="000222C8" w:rsidRDefault="00FC3B3F" w:rsidP="00FC3B3F">
          <w:pPr>
            <w:pStyle w:val="Titolo1"/>
            <w:jc w:val="center"/>
            <w:outlineLvl w:val="0"/>
            <w:rPr>
              <w:rFonts w:ascii="Calibri" w:hAnsi="Calibri" w:cs="Calibri"/>
              <w:spacing w:val="-10"/>
              <w:sz w:val="32"/>
              <w:szCs w:val="32"/>
            </w:rPr>
          </w:pPr>
          <w:r w:rsidRPr="000222C8">
            <w:rPr>
              <w:rFonts w:ascii="Calibri" w:hAnsi="Calibri" w:cs="Calibri"/>
              <w:spacing w:val="-10"/>
              <w:sz w:val="32"/>
              <w:szCs w:val="32"/>
            </w:rPr>
            <w:t>ISTITUTO DI ISTRUZIONE SUPERIORE “</w:t>
          </w:r>
          <w:proofErr w:type="gramStart"/>
          <w:r w:rsidRPr="000222C8">
            <w:rPr>
              <w:rFonts w:ascii="Calibri" w:hAnsi="Calibri" w:cs="Calibri"/>
              <w:spacing w:val="-10"/>
              <w:sz w:val="32"/>
              <w:szCs w:val="32"/>
            </w:rPr>
            <w:t>Michele  BUNIVA</w:t>
          </w:r>
          <w:proofErr w:type="gramEnd"/>
          <w:r w:rsidRPr="000222C8">
            <w:rPr>
              <w:rFonts w:ascii="Calibri" w:hAnsi="Calibri" w:cs="Calibri"/>
              <w:spacing w:val="-10"/>
              <w:sz w:val="32"/>
              <w:szCs w:val="32"/>
            </w:rPr>
            <w:t>”</w:t>
          </w:r>
        </w:p>
        <w:p w14:paraId="4A90FDDF" w14:textId="77777777" w:rsidR="00FC3B3F" w:rsidRPr="000222C8" w:rsidRDefault="00FC3B3F" w:rsidP="00FC3B3F">
          <w:pPr>
            <w:jc w:val="center"/>
            <w:rPr>
              <w:rFonts w:cs="Calibri"/>
              <w:spacing w:val="-10"/>
            </w:rPr>
          </w:pPr>
          <w:r w:rsidRPr="000222C8">
            <w:rPr>
              <w:rFonts w:cs="Calibri"/>
              <w:b/>
              <w:spacing w:val="-10"/>
            </w:rPr>
            <w:sym w:font="Wingdings" w:char="F02A"/>
          </w:r>
          <w:r w:rsidRPr="000222C8">
            <w:rPr>
              <w:rFonts w:cs="Calibri"/>
              <w:spacing w:val="-10"/>
            </w:rPr>
            <w:t xml:space="preserve"> 10064 PINEROLO (Torino) – Via dei </w:t>
          </w:r>
          <w:proofErr w:type="spellStart"/>
          <w:r w:rsidRPr="000222C8">
            <w:rPr>
              <w:rFonts w:cs="Calibri"/>
              <w:spacing w:val="-10"/>
            </w:rPr>
            <w:t>Rochis</w:t>
          </w:r>
          <w:proofErr w:type="spellEnd"/>
          <w:r w:rsidRPr="000222C8">
            <w:rPr>
              <w:rFonts w:cs="Calibri"/>
              <w:spacing w:val="-10"/>
            </w:rPr>
            <w:t xml:space="preserve">, 25 </w:t>
          </w:r>
        </w:p>
        <w:p w14:paraId="376823D0" w14:textId="77777777" w:rsidR="00FC3B3F" w:rsidRPr="000222C8" w:rsidRDefault="00FC3B3F" w:rsidP="00FC3B3F">
          <w:pPr>
            <w:jc w:val="center"/>
            <w:rPr>
              <w:rFonts w:cs="Calibri"/>
              <w:b/>
              <w:spacing w:val="-10"/>
            </w:rPr>
          </w:pPr>
          <w:r w:rsidRPr="000222C8">
            <w:rPr>
              <w:rFonts w:cs="Calibri"/>
              <w:b/>
              <w:spacing w:val="-10"/>
            </w:rPr>
            <w:sym w:font="Wingdings" w:char="F02F"/>
          </w:r>
          <w:r w:rsidRPr="000222C8">
            <w:rPr>
              <w:rFonts w:cs="Calibri"/>
              <w:spacing w:val="-10"/>
            </w:rPr>
            <w:t xml:space="preserve"> </w:t>
          </w:r>
          <w:hyperlink r:id="rId2" w:history="1">
            <w:r w:rsidRPr="000222C8">
              <w:rPr>
                <w:rStyle w:val="Collegamentoipertestuale"/>
                <w:rFonts w:cs="Calibri"/>
                <w:color w:val="auto"/>
                <w:spacing w:val="-10"/>
                <w:u w:val="none"/>
              </w:rPr>
              <w:t>TOIS038002@istruzione.it</w:t>
            </w:r>
          </w:hyperlink>
          <w:r w:rsidRPr="000222C8">
            <w:rPr>
              <w:rFonts w:cs="Calibri"/>
              <w:spacing w:val="-10"/>
            </w:rPr>
            <w:t xml:space="preserve">  -  </w:t>
          </w:r>
          <w:r w:rsidRPr="000222C8">
            <w:rPr>
              <w:rFonts w:cs="Calibri"/>
              <w:b/>
              <w:spacing w:val="-10"/>
            </w:rPr>
            <w:sym w:font="Wingdings" w:char="F02F"/>
          </w:r>
          <w:r w:rsidRPr="000222C8">
            <w:rPr>
              <w:rFonts w:cs="Calibri"/>
              <w:spacing w:val="-10"/>
            </w:rPr>
            <w:t xml:space="preserve"> </w:t>
          </w:r>
          <w:hyperlink r:id="rId3" w:history="1">
            <w:r w:rsidRPr="000222C8">
              <w:rPr>
                <w:rStyle w:val="Collegamentoipertestuale"/>
                <w:rFonts w:cs="Calibri"/>
                <w:color w:val="000000"/>
                <w:u w:val="none"/>
              </w:rPr>
              <w:t>TOIS038002@pec.istruzione.it</w:t>
            </w:r>
          </w:hyperlink>
        </w:p>
        <w:p w14:paraId="3132A733" w14:textId="77777777" w:rsidR="00FC3B3F" w:rsidRPr="00D91223" w:rsidRDefault="00C93B8D" w:rsidP="00FC3B3F">
          <w:pPr>
            <w:spacing w:after="60"/>
            <w:jc w:val="center"/>
            <w:rPr>
              <w:rFonts w:ascii="Arial" w:hAnsi="Arial" w:cs="Arial"/>
              <w:spacing w:val="-10"/>
            </w:rPr>
          </w:pPr>
          <w:hyperlink r:id="rId4" w:history="1">
            <w:r w:rsidR="00FC3B3F" w:rsidRPr="000222C8">
              <w:rPr>
                <w:rStyle w:val="Collegamentoipertestuale"/>
                <w:rFonts w:cs="Calibri"/>
                <w:spacing w:val="-10"/>
              </w:rPr>
              <w:t>http://www.buniva.edu.it</w:t>
            </w:r>
          </w:hyperlink>
          <w:r w:rsidR="00FC3B3F" w:rsidRPr="000222C8">
            <w:rPr>
              <w:rFonts w:cs="Calibri"/>
              <w:spacing w:val="-10"/>
            </w:rPr>
            <w:t xml:space="preserve">  </w:t>
          </w:r>
          <w:r w:rsidR="00FC3B3F" w:rsidRPr="000222C8">
            <w:rPr>
              <w:rFonts w:cs="Calibri"/>
              <w:spacing w:val="-10"/>
            </w:rPr>
            <w:sym w:font="Wingdings" w:char="F028"/>
          </w:r>
          <w:r w:rsidR="00FC3B3F" w:rsidRPr="000222C8">
            <w:rPr>
              <w:rFonts w:cs="Calibri"/>
              <w:spacing w:val="-10"/>
            </w:rPr>
            <w:t xml:space="preserve"> 0121  322374   Codice Fiscale  85007140016  </w:t>
          </w:r>
        </w:p>
      </w:tc>
    </w:tr>
    <w:tr w:rsidR="00FC3B3F" w14:paraId="3432E19F" w14:textId="77777777" w:rsidTr="00BB345B">
      <w:tc>
        <w:tcPr>
          <w:tcW w:w="2127" w:type="dxa"/>
          <w:vMerge/>
        </w:tcPr>
        <w:p w14:paraId="17C475B1" w14:textId="77777777" w:rsidR="00FC3B3F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28"/>
              <w:lang w:eastAsia="it-IT"/>
            </w:rPr>
          </w:pPr>
        </w:p>
      </w:tc>
      <w:tc>
        <w:tcPr>
          <w:tcW w:w="1985" w:type="dxa"/>
        </w:tcPr>
        <w:p w14:paraId="66E3B860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b/>
              <w:sz w:val="16"/>
              <w:szCs w:val="16"/>
            </w:rPr>
            <w:t>Settore Economico</w:t>
          </w:r>
        </w:p>
      </w:tc>
      <w:tc>
        <w:tcPr>
          <w:tcW w:w="5953" w:type="dxa"/>
        </w:tcPr>
        <w:p w14:paraId="49253A1A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i/>
              <w:sz w:val="16"/>
              <w:szCs w:val="16"/>
            </w:rPr>
            <w:t>Amministrazione</w:t>
          </w:r>
          <w:r>
            <w:rPr>
              <w:i/>
              <w:sz w:val="16"/>
              <w:szCs w:val="16"/>
            </w:rPr>
            <w:t xml:space="preserve">, Finanza e Marketing </w:t>
          </w:r>
          <w:r>
            <w:rPr>
              <w:i/>
              <w:spacing w:val="-10"/>
              <w:sz w:val="16"/>
              <w:szCs w:val="16"/>
            </w:rPr>
            <w:t>--</w:t>
          </w:r>
          <w:r w:rsidRPr="00D91223">
            <w:rPr>
              <w:i/>
              <w:spacing w:val="-10"/>
              <w:sz w:val="16"/>
              <w:szCs w:val="16"/>
            </w:rPr>
            <w:t xml:space="preserve"> </w:t>
          </w:r>
          <w:r w:rsidRPr="00D91223">
            <w:rPr>
              <w:i/>
              <w:sz w:val="16"/>
              <w:szCs w:val="16"/>
            </w:rPr>
            <w:t>Relazioni Internazionali per il Marketing</w:t>
          </w:r>
        </w:p>
      </w:tc>
    </w:tr>
    <w:tr w:rsidR="00FC3B3F" w14:paraId="7A9CF0BC" w14:textId="77777777" w:rsidTr="00BB345B">
      <w:tc>
        <w:tcPr>
          <w:tcW w:w="2127" w:type="dxa"/>
          <w:vMerge/>
        </w:tcPr>
        <w:p w14:paraId="1F065300" w14:textId="77777777" w:rsidR="00FC3B3F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28"/>
              <w:lang w:eastAsia="it-IT"/>
            </w:rPr>
          </w:pPr>
        </w:p>
      </w:tc>
      <w:tc>
        <w:tcPr>
          <w:tcW w:w="1985" w:type="dxa"/>
        </w:tcPr>
        <w:p w14:paraId="50AAF05B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b/>
              <w:sz w:val="16"/>
              <w:szCs w:val="16"/>
            </w:rPr>
            <w:t>Settore Tecnologico</w:t>
          </w:r>
        </w:p>
      </w:tc>
      <w:tc>
        <w:tcPr>
          <w:tcW w:w="5953" w:type="dxa"/>
        </w:tcPr>
        <w:p w14:paraId="48D3A63B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i/>
              <w:sz w:val="16"/>
              <w:szCs w:val="16"/>
            </w:rPr>
            <w:t>Costruzioni, Ambiente e Territorio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i/>
              <w:spacing w:val="-10"/>
              <w:sz w:val="16"/>
              <w:szCs w:val="16"/>
            </w:rPr>
            <w:t>--</w:t>
          </w:r>
          <w:r w:rsidRPr="00D91223">
            <w:rPr>
              <w:i/>
              <w:spacing w:val="-10"/>
              <w:sz w:val="16"/>
              <w:szCs w:val="16"/>
            </w:rPr>
            <w:t xml:space="preserve"> </w:t>
          </w:r>
          <w:r w:rsidRPr="00D91223">
            <w:rPr>
              <w:i/>
              <w:sz w:val="16"/>
              <w:szCs w:val="16"/>
            </w:rPr>
            <w:t>Perito in Informatica e Telecomunicazioni</w:t>
          </w:r>
        </w:p>
      </w:tc>
    </w:tr>
    <w:tr w:rsidR="00FC3B3F" w14:paraId="7B158B21" w14:textId="77777777" w:rsidTr="00BB345B">
      <w:tc>
        <w:tcPr>
          <w:tcW w:w="2127" w:type="dxa"/>
          <w:vMerge/>
        </w:tcPr>
        <w:p w14:paraId="71CC4B30" w14:textId="77777777" w:rsidR="00FC3B3F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28"/>
              <w:lang w:eastAsia="it-IT"/>
            </w:rPr>
          </w:pPr>
        </w:p>
      </w:tc>
      <w:tc>
        <w:tcPr>
          <w:tcW w:w="1985" w:type="dxa"/>
        </w:tcPr>
        <w:p w14:paraId="456D6A0C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 w:rsidRPr="00D91223">
            <w:rPr>
              <w:b/>
              <w:sz w:val="16"/>
              <w:szCs w:val="16"/>
            </w:rPr>
            <w:t>Liceo Artistico</w:t>
          </w:r>
        </w:p>
      </w:tc>
      <w:tc>
        <w:tcPr>
          <w:tcW w:w="5953" w:type="dxa"/>
        </w:tcPr>
        <w:p w14:paraId="118A20B5" w14:textId="77777777" w:rsidR="00FC3B3F" w:rsidRPr="00D91223" w:rsidRDefault="00FC3B3F" w:rsidP="00FC3B3F">
          <w:pPr>
            <w:spacing w:line="258" w:lineRule="auto"/>
            <w:ind w:right="43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it-IT"/>
            </w:rPr>
          </w:pPr>
          <w:r>
            <w:rPr>
              <w:i/>
              <w:spacing w:val="-10"/>
              <w:sz w:val="16"/>
              <w:szCs w:val="16"/>
            </w:rPr>
            <w:t>Arti Figurative  --</w:t>
          </w:r>
          <w:r w:rsidRPr="00D91223">
            <w:rPr>
              <w:i/>
              <w:spacing w:val="-10"/>
              <w:sz w:val="16"/>
              <w:szCs w:val="16"/>
            </w:rPr>
            <w:t xml:space="preserve"> Architettura  e Ambiente - Multimediale</w:t>
          </w:r>
        </w:p>
      </w:tc>
    </w:tr>
  </w:tbl>
  <w:p w14:paraId="47B49282" w14:textId="1AC38C50" w:rsidR="002C60C7" w:rsidRDefault="002C60C7">
    <w:pPr>
      <w:pStyle w:val="Intestazione"/>
    </w:pPr>
  </w:p>
  <w:p w14:paraId="7F5ECF8A" w14:textId="2D579A53" w:rsidR="002C60C7" w:rsidRDefault="002C60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7"/>
    <w:lvl w:ilvl="0">
      <w:numFmt w:val="bullet"/>
      <w:lvlText w:val=""/>
      <w:lvlJc w:val="left"/>
      <w:pPr>
        <w:ind w:left="854" w:hanging="360"/>
      </w:pPr>
      <w:rPr>
        <w:rFonts w:ascii="Wingdings" w:hAnsi="Wingdings" w:cs="TimesNewRomanPSMT"/>
      </w:rPr>
    </w:lvl>
  </w:abstractNum>
  <w:abstractNum w:abstractNumId="5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40527"/>
    <w:multiLevelType w:val="hybridMultilevel"/>
    <w:tmpl w:val="966074EA"/>
    <w:lvl w:ilvl="0" w:tplc="D8BE87AE">
      <w:start w:val="1"/>
      <w:numFmt w:val="decimal"/>
      <w:lvlText w:val="%1)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A1A82">
      <w:start w:val="1"/>
      <w:numFmt w:val="decimal"/>
      <w:lvlText w:val="%2.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A39BE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4E680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4500A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627F8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ADEE4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4974E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0B1D4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E004C6"/>
    <w:multiLevelType w:val="hybridMultilevel"/>
    <w:tmpl w:val="814A8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1C9A"/>
    <w:multiLevelType w:val="hybridMultilevel"/>
    <w:tmpl w:val="DA743594"/>
    <w:lvl w:ilvl="0" w:tplc="00000007">
      <w:numFmt w:val="bullet"/>
      <w:lvlText w:val=""/>
      <w:lvlJc w:val="left"/>
      <w:pPr>
        <w:ind w:left="786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4E5B"/>
    <w:multiLevelType w:val="hybridMultilevel"/>
    <w:tmpl w:val="622A55B2"/>
    <w:lvl w:ilvl="0" w:tplc="F1469D20">
      <w:start w:val="1"/>
      <w:numFmt w:val="lowerLetter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60A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EAB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0D6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2AA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62E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4DF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4F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027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6" w15:restartNumberingAfterBreak="0">
    <w:nsid w:val="42DA5F58"/>
    <w:multiLevelType w:val="hybridMultilevel"/>
    <w:tmpl w:val="DC4873F6"/>
    <w:lvl w:ilvl="0" w:tplc="06A2B12A">
      <w:start w:val="1"/>
      <w:numFmt w:val="bullet"/>
      <w:lvlText w:val=""/>
      <w:lvlJc w:val="left"/>
      <w:pPr>
        <w:ind w:left="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0E3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CC8B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7EFB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CA5D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983E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1A2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8413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BAA3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AC6BF2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43B12BF1"/>
    <w:multiLevelType w:val="hybridMultilevel"/>
    <w:tmpl w:val="FE14011C"/>
    <w:lvl w:ilvl="0" w:tplc="D508559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20EB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32625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C155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C953E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699B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42445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EB58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2791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1F7F24"/>
    <w:multiLevelType w:val="hybridMultilevel"/>
    <w:tmpl w:val="BB927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15C3"/>
    <w:multiLevelType w:val="hybridMultilevel"/>
    <w:tmpl w:val="F828C6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5116D4"/>
    <w:multiLevelType w:val="hybridMultilevel"/>
    <w:tmpl w:val="10145338"/>
    <w:lvl w:ilvl="0" w:tplc="F4982158">
      <w:start w:val="4"/>
      <w:numFmt w:val="decimal"/>
      <w:lvlText w:val="%1)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0CC08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4B46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C2A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806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2759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ED1E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EAD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25A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4" w15:restartNumberingAfterBreak="0">
    <w:nsid w:val="5B214A7E"/>
    <w:multiLevelType w:val="hybridMultilevel"/>
    <w:tmpl w:val="2FD8E1B0"/>
    <w:lvl w:ilvl="0" w:tplc="B74A48C0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A5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EFB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224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082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8C7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8FD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E49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E4B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140324"/>
    <w:multiLevelType w:val="hybridMultilevel"/>
    <w:tmpl w:val="59A8D4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5F50"/>
    <w:multiLevelType w:val="hybridMultilevel"/>
    <w:tmpl w:val="911EA71E"/>
    <w:lvl w:ilvl="0" w:tplc="C5E8036E">
      <w:start w:val="1"/>
      <w:numFmt w:val="bullet"/>
      <w:lvlText w:val="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E2656">
      <w:start w:val="1"/>
      <w:numFmt w:val="bullet"/>
      <w:lvlText w:val="o"/>
      <w:lvlJc w:val="left"/>
      <w:pPr>
        <w:ind w:left="1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6F830">
      <w:start w:val="1"/>
      <w:numFmt w:val="bullet"/>
      <w:lvlText w:val="▪"/>
      <w:lvlJc w:val="left"/>
      <w:pPr>
        <w:ind w:left="2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AC40C">
      <w:start w:val="1"/>
      <w:numFmt w:val="bullet"/>
      <w:lvlText w:val="•"/>
      <w:lvlJc w:val="left"/>
      <w:pPr>
        <w:ind w:left="2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E84EC">
      <w:start w:val="1"/>
      <w:numFmt w:val="bullet"/>
      <w:lvlText w:val="o"/>
      <w:lvlJc w:val="left"/>
      <w:pPr>
        <w:ind w:left="3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E6340">
      <w:start w:val="1"/>
      <w:numFmt w:val="bullet"/>
      <w:lvlText w:val="▪"/>
      <w:lvlJc w:val="left"/>
      <w:pPr>
        <w:ind w:left="4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C9466">
      <w:start w:val="1"/>
      <w:numFmt w:val="bullet"/>
      <w:lvlText w:val="•"/>
      <w:lvlJc w:val="left"/>
      <w:pPr>
        <w:ind w:left="4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81414">
      <w:start w:val="1"/>
      <w:numFmt w:val="bullet"/>
      <w:lvlText w:val="o"/>
      <w:lvlJc w:val="left"/>
      <w:pPr>
        <w:ind w:left="5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877CC">
      <w:start w:val="1"/>
      <w:numFmt w:val="bullet"/>
      <w:lvlText w:val="▪"/>
      <w:lvlJc w:val="left"/>
      <w:pPr>
        <w:ind w:left="6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E7D91"/>
    <w:multiLevelType w:val="hybridMultilevel"/>
    <w:tmpl w:val="E9B0A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B7143"/>
    <w:multiLevelType w:val="hybridMultilevel"/>
    <w:tmpl w:val="C24A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8"/>
  </w:num>
  <w:num w:numId="5">
    <w:abstractNumId w:val="5"/>
  </w:num>
  <w:num w:numId="6">
    <w:abstractNumId w:val="14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20"/>
  </w:num>
  <w:num w:numId="12">
    <w:abstractNumId w:val="18"/>
  </w:num>
  <w:num w:numId="13">
    <w:abstractNumId w:val="30"/>
  </w:num>
  <w:num w:numId="14">
    <w:abstractNumId w:val="6"/>
  </w:num>
  <w:num w:numId="15">
    <w:abstractNumId w:val="22"/>
  </w:num>
  <w:num w:numId="16">
    <w:abstractNumId w:val="25"/>
  </w:num>
  <w:num w:numId="17">
    <w:abstractNumId w:val="10"/>
  </w:num>
  <w:num w:numId="18">
    <w:abstractNumId w:val="3"/>
  </w:num>
  <w:num w:numId="19">
    <w:abstractNumId w:val="4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15"/>
  </w:num>
  <w:num w:numId="25">
    <w:abstractNumId w:val="19"/>
  </w:num>
  <w:num w:numId="26">
    <w:abstractNumId w:val="29"/>
  </w:num>
  <w:num w:numId="27">
    <w:abstractNumId w:val="7"/>
  </w:num>
  <w:num w:numId="28">
    <w:abstractNumId w:val="24"/>
  </w:num>
  <w:num w:numId="29">
    <w:abstractNumId w:val="12"/>
  </w:num>
  <w:num w:numId="30">
    <w:abstractNumId w:val="27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222C8"/>
    <w:rsid w:val="0004349D"/>
    <w:rsid w:val="000450BE"/>
    <w:rsid w:val="000456D2"/>
    <w:rsid w:val="00050822"/>
    <w:rsid w:val="00072A76"/>
    <w:rsid w:val="000906B2"/>
    <w:rsid w:val="00091E7C"/>
    <w:rsid w:val="000922E8"/>
    <w:rsid w:val="000B1532"/>
    <w:rsid w:val="000E1693"/>
    <w:rsid w:val="000E1C42"/>
    <w:rsid w:val="000E7B1F"/>
    <w:rsid w:val="000F64AB"/>
    <w:rsid w:val="00102D44"/>
    <w:rsid w:val="00110BA2"/>
    <w:rsid w:val="00141314"/>
    <w:rsid w:val="0014315D"/>
    <w:rsid w:val="00154C5D"/>
    <w:rsid w:val="001563B1"/>
    <w:rsid w:val="0017746C"/>
    <w:rsid w:val="0018158D"/>
    <w:rsid w:val="00195AB3"/>
    <w:rsid w:val="001A3C6E"/>
    <w:rsid w:val="001B21AB"/>
    <w:rsid w:val="001C7017"/>
    <w:rsid w:val="001D2189"/>
    <w:rsid w:val="001D342E"/>
    <w:rsid w:val="001F22CA"/>
    <w:rsid w:val="00210A02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77352"/>
    <w:rsid w:val="002809D0"/>
    <w:rsid w:val="0028791E"/>
    <w:rsid w:val="00292813"/>
    <w:rsid w:val="002B4312"/>
    <w:rsid w:val="002B5F4A"/>
    <w:rsid w:val="002C3D5B"/>
    <w:rsid w:val="002C60C7"/>
    <w:rsid w:val="002D3D8E"/>
    <w:rsid w:val="002E4E46"/>
    <w:rsid w:val="002F03B4"/>
    <w:rsid w:val="002F2659"/>
    <w:rsid w:val="00302F41"/>
    <w:rsid w:val="00303150"/>
    <w:rsid w:val="00312230"/>
    <w:rsid w:val="00320554"/>
    <w:rsid w:val="00320688"/>
    <w:rsid w:val="00326A71"/>
    <w:rsid w:val="00333523"/>
    <w:rsid w:val="003528F1"/>
    <w:rsid w:val="003656F4"/>
    <w:rsid w:val="00371151"/>
    <w:rsid w:val="00371670"/>
    <w:rsid w:val="00371858"/>
    <w:rsid w:val="0038001E"/>
    <w:rsid w:val="0038136E"/>
    <w:rsid w:val="0038220A"/>
    <w:rsid w:val="00382B73"/>
    <w:rsid w:val="00394F1B"/>
    <w:rsid w:val="003B5EE5"/>
    <w:rsid w:val="003B63B1"/>
    <w:rsid w:val="003C3B78"/>
    <w:rsid w:val="003D717A"/>
    <w:rsid w:val="003E15F9"/>
    <w:rsid w:val="003E4F50"/>
    <w:rsid w:val="00400B9E"/>
    <w:rsid w:val="00430102"/>
    <w:rsid w:val="00435BD8"/>
    <w:rsid w:val="004467E1"/>
    <w:rsid w:val="0046568B"/>
    <w:rsid w:val="00475153"/>
    <w:rsid w:val="00476C79"/>
    <w:rsid w:val="00482443"/>
    <w:rsid w:val="004920A8"/>
    <w:rsid w:val="004C612A"/>
    <w:rsid w:val="004E2C8E"/>
    <w:rsid w:val="004F2FCD"/>
    <w:rsid w:val="004F73F7"/>
    <w:rsid w:val="004F77AA"/>
    <w:rsid w:val="00515A0B"/>
    <w:rsid w:val="005223E5"/>
    <w:rsid w:val="00530BD3"/>
    <w:rsid w:val="00545678"/>
    <w:rsid w:val="00553678"/>
    <w:rsid w:val="00575A89"/>
    <w:rsid w:val="0058120E"/>
    <w:rsid w:val="00590163"/>
    <w:rsid w:val="00595142"/>
    <w:rsid w:val="005D1065"/>
    <w:rsid w:val="005D63FE"/>
    <w:rsid w:val="005D6C47"/>
    <w:rsid w:val="005E72F9"/>
    <w:rsid w:val="00622AF3"/>
    <w:rsid w:val="00623B6B"/>
    <w:rsid w:val="0063048B"/>
    <w:rsid w:val="00635B2C"/>
    <w:rsid w:val="006649C0"/>
    <w:rsid w:val="00676628"/>
    <w:rsid w:val="00684576"/>
    <w:rsid w:val="00684E0F"/>
    <w:rsid w:val="006C6D1E"/>
    <w:rsid w:val="006D7516"/>
    <w:rsid w:val="006E1E16"/>
    <w:rsid w:val="006E5ECB"/>
    <w:rsid w:val="006F6B7B"/>
    <w:rsid w:val="00700AD8"/>
    <w:rsid w:val="007075C6"/>
    <w:rsid w:val="00717067"/>
    <w:rsid w:val="00724A32"/>
    <w:rsid w:val="00725842"/>
    <w:rsid w:val="0073095C"/>
    <w:rsid w:val="00736295"/>
    <w:rsid w:val="007409CB"/>
    <w:rsid w:val="00742803"/>
    <w:rsid w:val="00751448"/>
    <w:rsid w:val="00762671"/>
    <w:rsid w:val="00762D6F"/>
    <w:rsid w:val="00763DD1"/>
    <w:rsid w:val="00766675"/>
    <w:rsid w:val="007A4F0D"/>
    <w:rsid w:val="007C209C"/>
    <w:rsid w:val="007C5FFE"/>
    <w:rsid w:val="007D1342"/>
    <w:rsid w:val="007D7642"/>
    <w:rsid w:val="007E29B8"/>
    <w:rsid w:val="007E3A6F"/>
    <w:rsid w:val="007E47D4"/>
    <w:rsid w:val="007E6006"/>
    <w:rsid w:val="0080399C"/>
    <w:rsid w:val="00814C67"/>
    <w:rsid w:val="00822A08"/>
    <w:rsid w:val="00825E06"/>
    <w:rsid w:val="008519EE"/>
    <w:rsid w:val="0087553C"/>
    <w:rsid w:val="008877FC"/>
    <w:rsid w:val="008A1532"/>
    <w:rsid w:val="008A4AE1"/>
    <w:rsid w:val="008A6E45"/>
    <w:rsid w:val="008B2306"/>
    <w:rsid w:val="008B5ACA"/>
    <w:rsid w:val="008B6700"/>
    <w:rsid w:val="008C426D"/>
    <w:rsid w:val="008C45FB"/>
    <w:rsid w:val="008D6FE2"/>
    <w:rsid w:val="008E6EE2"/>
    <w:rsid w:val="008F38AA"/>
    <w:rsid w:val="008F4A4B"/>
    <w:rsid w:val="0090577D"/>
    <w:rsid w:val="00937D0F"/>
    <w:rsid w:val="00945D9B"/>
    <w:rsid w:val="00955E96"/>
    <w:rsid w:val="00956B54"/>
    <w:rsid w:val="009A127A"/>
    <w:rsid w:val="009A7CC4"/>
    <w:rsid w:val="009B020B"/>
    <w:rsid w:val="009B12B7"/>
    <w:rsid w:val="009C50E8"/>
    <w:rsid w:val="009D5BFF"/>
    <w:rsid w:val="009E00FD"/>
    <w:rsid w:val="00A046E9"/>
    <w:rsid w:val="00A12FB0"/>
    <w:rsid w:val="00A3252F"/>
    <w:rsid w:val="00A573CF"/>
    <w:rsid w:val="00A63983"/>
    <w:rsid w:val="00A82F8D"/>
    <w:rsid w:val="00A836F8"/>
    <w:rsid w:val="00A91782"/>
    <w:rsid w:val="00A93085"/>
    <w:rsid w:val="00AA0487"/>
    <w:rsid w:val="00AC392B"/>
    <w:rsid w:val="00AC4C7F"/>
    <w:rsid w:val="00AE6DE1"/>
    <w:rsid w:val="00AE7538"/>
    <w:rsid w:val="00B00ED5"/>
    <w:rsid w:val="00B1791D"/>
    <w:rsid w:val="00B210B0"/>
    <w:rsid w:val="00B22AED"/>
    <w:rsid w:val="00B501BE"/>
    <w:rsid w:val="00B52381"/>
    <w:rsid w:val="00B83CF8"/>
    <w:rsid w:val="00B87685"/>
    <w:rsid w:val="00B904B7"/>
    <w:rsid w:val="00BA71B2"/>
    <w:rsid w:val="00BC1000"/>
    <w:rsid w:val="00BE3441"/>
    <w:rsid w:val="00BF3F96"/>
    <w:rsid w:val="00C13CBB"/>
    <w:rsid w:val="00C2247E"/>
    <w:rsid w:val="00C226E5"/>
    <w:rsid w:val="00C24D5B"/>
    <w:rsid w:val="00C36AD4"/>
    <w:rsid w:val="00C4403D"/>
    <w:rsid w:val="00C50AC4"/>
    <w:rsid w:val="00C73354"/>
    <w:rsid w:val="00C876B3"/>
    <w:rsid w:val="00C93B8D"/>
    <w:rsid w:val="00CA7B15"/>
    <w:rsid w:val="00CB0BE7"/>
    <w:rsid w:val="00CB1D94"/>
    <w:rsid w:val="00CB6132"/>
    <w:rsid w:val="00CC181A"/>
    <w:rsid w:val="00CC40CA"/>
    <w:rsid w:val="00CC65EC"/>
    <w:rsid w:val="00CE09C9"/>
    <w:rsid w:val="00CE2860"/>
    <w:rsid w:val="00CE66B8"/>
    <w:rsid w:val="00CE6D02"/>
    <w:rsid w:val="00CF062E"/>
    <w:rsid w:val="00D1101F"/>
    <w:rsid w:val="00D120AA"/>
    <w:rsid w:val="00D2023D"/>
    <w:rsid w:val="00D34EDD"/>
    <w:rsid w:val="00D3773E"/>
    <w:rsid w:val="00D619C4"/>
    <w:rsid w:val="00D62393"/>
    <w:rsid w:val="00D6379A"/>
    <w:rsid w:val="00D743E3"/>
    <w:rsid w:val="00D771B7"/>
    <w:rsid w:val="00D838F1"/>
    <w:rsid w:val="00D91223"/>
    <w:rsid w:val="00D97D9F"/>
    <w:rsid w:val="00DD49FC"/>
    <w:rsid w:val="00DF1E75"/>
    <w:rsid w:val="00DF2856"/>
    <w:rsid w:val="00DF400F"/>
    <w:rsid w:val="00DF4EB2"/>
    <w:rsid w:val="00E1178A"/>
    <w:rsid w:val="00E12BFE"/>
    <w:rsid w:val="00E14364"/>
    <w:rsid w:val="00E21F24"/>
    <w:rsid w:val="00E454CF"/>
    <w:rsid w:val="00E55EC8"/>
    <w:rsid w:val="00E62C42"/>
    <w:rsid w:val="00E70AED"/>
    <w:rsid w:val="00E71EB3"/>
    <w:rsid w:val="00E72B87"/>
    <w:rsid w:val="00E74B23"/>
    <w:rsid w:val="00E833F6"/>
    <w:rsid w:val="00EA7690"/>
    <w:rsid w:val="00EB392B"/>
    <w:rsid w:val="00ED47B0"/>
    <w:rsid w:val="00F030AE"/>
    <w:rsid w:val="00F101FE"/>
    <w:rsid w:val="00F23EBC"/>
    <w:rsid w:val="00F25E66"/>
    <w:rsid w:val="00F35C09"/>
    <w:rsid w:val="00F367B9"/>
    <w:rsid w:val="00F642D1"/>
    <w:rsid w:val="00F67DE0"/>
    <w:rsid w:val="00F8450E"/>
    <w:rsid w:val="00F91E01"/>
    <w:rsid w:val="00F9202D"/>
    <w:rsid w:val="00FA408C"/>
    <w:rsid w:val="00FC3B3F"/>
    <w:rsid w:val="00FC4BBF"/>
    <w:rsid w:val="00FD2D8A"/>
    <w:rsid w:val="00FE076E"/>
    <w:rsid w:val="00FE0E9C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customStyle="1" w:styleId="TableGrid">
    <w:name w:val="TableGrid"/>
    <w:rsid w:val="00F642D1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8F4A4B"/>
    <w:pPr>
      <w:spacing w:after="0" w:line="240" w:lineRule="auto"/>
    </w:pPr>
    <w:rPr>
      <w:rFonts w:ascii="Calibri" w:eastAsia="Calibri" w:hAnsi="Calibri" w:cs="Times New Roman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222C8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222C8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222C8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222C8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F67DE0"/>
    <w:pPr>
      <w:spacing w:after="0" w:line="240" w:lineRule="auto"/>
    </w:pPr>
    <w:rPr>
      <w:rFonts w:ascii="Calibri" w:eastAsia="Calibri" w:hAnsi="Calibri" w:cs="Times New Roman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95AB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545678"/>
    <w:pPr>
      <w:keepNext/>
      <w:keepLines/>
      <w:spacing w:before="40" w:after="0"/>
      <w:ind w:left="1440" w:hanging="36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545678"/>
    <w:pPr>
      <w:keepNext/>
      <w:keepLines/>
      <w:spacing w:before="40" w:after="0"/>
      <w:ind w:left="2160" w:hanging="36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545678"/>
    <w:pPr>
      <w:keepNext/>
      <w:keepLines/>
      <w:spacing w:before="40" w:after="0"/>
      <w:ind w:left="2880" w:hanging="36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545678"/>
    <w:pPr>
      <w:keepNext/>
      <w:keepLines/>
      <w:spacing w:before="40" w:after="0"/>
      <w:ind w:left="3600" w:hanging="360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Titolo61">
    <w:name w:val="Titolo 61"/>
    <w:basedOn w:val="Normale"/>
    <w:next w:val="Normale"/>
    <w:uiPriority w:val="9"/>
    <w:semiHidden/>
    <w:unhideWhenUsed/>
    <w:qFormat/>
    <w:rsid w:val="00545678"/>
    <w:pPr>
      <w:keepNext/>
      <w:keepLines/>
      <w:spacing w:before="40" w:after="0"/>
      <w:ind w:left="4320" w:hanging="360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545678"/>
    <w:pPr>
      <w:keepNext/>
      <w:keepLines/>
      <w:spacing w:before="40" w:after="0"/>
      <w:ind w:left="5040" w:hanging="36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545678"/>
    <w:pPr>
      <w:keepNext/>
      <w:keepLines/>
      <w:spacing w:before="40" w:after="0"/>
      <w:ind w:left="5760" w:hanging="36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545678"/>
    <w:pPr>
      <w:keepNext/>
      <w:keepLines/>
      <w:spacing w:before="40" w:after="0"/>
      <w:ind w:left="6480" w:hanging="3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TOIS038002@pec.istruzione.it" TargetMode="External"/><Relationship Id="rId2" Type="http://schemas.openxmlformats.org/officeDocument/2006/relationships/hyperlink" Target="mailto:TOIS038002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univa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preside1</dc:creator>
  <cp:lastModifiedBy>ufficio contabilita1</cp:lastModifiedBy>
  <cp:revision>2</cp:revision>
  <cp:lastPrinted>2023-03-20T11:46:00Z</cp:lastPrinted>
  <dcterms:created xsi:type="dcterms:W3CDTF">2024-02-16T09:03:00Z</dcterms:created>
  <dcterms:modified xsi:type="dcterms:W3CDTF">2024-02-16T09:03:00Z</dcterms:modified>
</cp:coreProperties>
</file>