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470AA" w14:textId="5F231128" w:rsidR="00B26708" w:rsidRDefault="00B26708" w:rsidP="00B26708">
      <w:pPr>
        <w:widowControl w:val="0"/>
        <w:tabs>
          <w:tab w:val="left" w:pos="1733"/>
        </w:tabs>
        <w:autoSpaceDE w:val="0"/>
        <w:autoSpaceDN w:val="0"/>
        <w:spacing w:after="0" w:line="240" w:lineRule="auto"/>
        <w:ind w:right="-1"/>
        <w:jc w:val="both"/>
        <w:rPr>
          <w:rFonts w:ascii="Calibri" w:eastAsia="Times New Roman" w:hAnsi="Calibri" w:cs="Calibri"/>
          <w:b/>
          <w:bCs/>
          <w:lang w:val="it-IT" w:eastAsia="en-US"/>
        </w:rPr>
      </w:pPr>
      <w:bookmarkStart w:id="0" w:name="_GoBack"/>
      <w:bookmarkEnd w:id="0"/>
      <w:r>
        <w:rPr>
          <w:rFonts w:ascii="Calibri" w:eastAsia="Times New Roman" w:hAnsi="Calibri" w:cs="Calibri"/>
          <w:b/>
          <w:bCs/>
          <w:lang w:val="it-IT" w:eastAsia="en-US"/>
        </w:rPr>
        <w:t>ALLEGATO A</w:t>
      </w:r>
    </w:p>
    <w:p w14:paraId="5F561ED8" w14:textId="77777777" w:rsidR="00B26708" w:rsidRDefault="00B26708" w:rsidP="00B26708">
      <w:pPr>
        <w:widowControl w:val="0"/>
        <w:tabs>
          <w:tab w:val="left" w:pos="1733"/>
        </w:tabs>
        <w:autoSpaceDE w:val="0"/>
        <w:autoSpaceDN w:val="0"/>
        <w:spacing w:after="0" w:line="240" w:lineRule="auto"/>
        <w:ind w:right="-1"/>
        <w:jc w:val="both"/>
        <w:rPr>
          <w:rFonts w:ascii="Calibri" w:eastAsia="Times New Roman" w:hAnsi="Calibri" w:cs="Calibri"/>
          <w:b/>
          <w:bCs/>
          <w:lang w:val="it-IT" w:eastAsia="en-US"/>
        </w:rPr>
      </w:pPr>
    </w:p>
    <w:p w14:paraId="30A907CB" w14:textId="04BB8A4B" w:rsidR="00B26708" w:rsidRPr="00B26708" w:rsidRDefault="008F25E6" w:rsidP="00B26708">
      <w:pPr>
        <w:widowControl w:val="0"/>
        <w:tabs>
          <w:tab w:val="left" w:pos="1733"/>
        </w:tabs>
        <w:autoSpaceDE w:val="0"/>
        <w:autoSpaceDN w:val="0"/>
        <w:spacing w:after="0" w:line="240" w:lineRule="auto"/>
        <w:ind w:right="-1"/>
        <w:jc w:val="both"/>
        <w:rPr>
          <w:rFonts w:ascii="Calibri" w:eastAsia="Times New Roman" w:hAnsi="Calibri" w:cs="Calibri"/>
          <w:lang w:val="it-IT" w:eastAsia="en-US"/>
        </w:rPr>
      </w:pPr>
      <w:r w:rsidRPr="00E078C3">
        <w:rPr>
          <w:rFonts w:ascii="Calibri" w:eastAsia="Times New Roman" w:hAnsi="Calibri" w:cs="Calibri"/>
          <w:b/>
          <w:bCs/>
          <w:lang w:val="it-IT" w:eastAsia="en-US"/>
        </w:rPr>
        <w:t xml:space="preserve">DOMANDA DI PARTECIPAZIONE ALL’AVVISO INTERNO per la </w:t>
      </w:r>
      <w:r w:rsidR="00B26708">
        <w:rPr>
          <w:rFonts w:ascii="Calibri" w:eastAsia="Times New Roman" w:hAnsi="Calibri" w:cs="Calibri"/>
          <w:b/>
          <w:bCs/>
          <w:sz w:val="24"/>
          <w:szCs w:val="24"/>
          <w:lang w:val="it-IT" w:eastAsia="en-US"/>
        </w:rPr>
        <w:t xml:space="preserve">selezione di personale ATA interno – Assistente Amministrativo </w:t>
      </w:r>
      <w:r w:rsidR="00B26708" w:rsidRPr="00E34E94">
        <w:rPr>
          <w:rFonts w:ascii="Calibri" w:eastAsia="Times New Roman" w:hAnsi="Calibri" w:cs="Calibri"/>
          <w:b/>
          <w:bCs/>
          <w:sz w:val="24"/>
          <w:szCs w:val="24"/>
          <w:lang w:val="it-IT" w:eastAsia="en-US"/>
        </w:rPr>
        <w:t xml:space="preserve">per le attività </w:t>
      </w:r>
      <w:r w:rsidR="00B26708" w:rsidRPr="00856061">
        <w:rPr>
          <w:rFonts w:ascii="Calibri" w:eastAsia="Times New Roman" w:hAnsi="Calibri" w:cs="Calibri"/>
          <w:b/>
          <w:bCs/>
          <w:lang w:val="it-IT" w:eastAsia="en-US"/>
        </w:rPr>
        <w:t>operative strumentali alla gestione dei percorsi formativi finalizzate al raggiungimento degli obiettivi</w:t>
      </w:r>
      <w:r w:rsidR="00B26708" w:rsidRPr="00856061">
        <w:rPr>
          <w:rFonts w:ascii="Calibri" w:eastAsia="Times New Roman" w:hAnsi="Calibri" w:cs="Calibri"/>
          <w:lang w:val="it-IT" w:eastAsia="en-US"/>
        </w:rPr>
        <w:t>”</w:t>
      </w:r>
      <w:r w:rsidR="00B26708">
        <w:rPr>
          <w:rFonts w:ascii="Calibri" w:eastAsia="Times New Roman" w:hAnsi="Calibri" w:cs="Calibri"/>
          <w:b/>
          <w:bCs/>
          <w:sz w:val="24"/>
          <w:szCs w:val="24"/>
          <w:lang w:val="it-IT" w:eastAsia="en-US"/>
        </w:rPr>
        <w:t xml:space="preserve"> </w:t>
      </w:r>
      <w:r w:rsidR="00B26708" w:rsidRPr="00AA39A5">
        <w:rPr>
          <w:rFonts w:ascii="Calibri" w:eastAsia="Times New Roman" w:hAnsi="Calibri" w:cs="Calibri"/>
          <w:bCs/>
          <w:sz w:val="24"/>
          <w:szCs w:val="24"/>
          <w:lang w:val="it-IT" w:eastAsia="en-US"/>
        </w:rPr>
        <w:t>del progetto PNRR Missione 4 – Istruzione e Ricerca – Componente 1 – Potenziamento dell’offerta dei servizi di istruzione: dagli asili nido alle Università per entrambe le linee di investimento</w:t>
      </w:r>
      <w:r w:rsidR="00B26708" w:rsidRPr="00AA39A5">
        <w:rPr>
          <w:rFonts w:ascii="Calibri" w:eastAsia="Times New Roman" w:hAnsi="Calibri" w:cs="Calibri"/>
          <w:sz w:val="24"/>
          <w:szCs w:val="24"/>
          <w:lang w:val="it-IT" w:eastAsia="en-US"/>
        </w:rPr>
        <w:t xml:space="preserve"> – Linea di investimento </w:t>
      </w:r>
      <w:r w:rsidR="00B26708" w:rsidRPr="00AA39A5">
        <w:rPr>
          <w:rFonts w:ascii="Calibri" w:eastAsia="Times New Roman" w:hAnsi="Calibri" w:cs="Calibri"/>
          <w:bCs/>
          <w:sz w:val="24"/>
          <w:szCs w:val="24"/>
          <w:lang w:val="it-IT" w:eastAsia="en-US"/>
        </w:rPr>
        <w:t xml:space="preserve">1.4. “Intervento straordinario finalizzato alla riduzione dei divari territoriali nel I e II ciclo della scuola secondaria e alla lotta alla dispersione </w:t>
      </w:r>
      <w:proofErr w:type="gramStart"/>
      <w:r w:rsidR="00B26708" w:rsidRPr="00AA39A5">
        <w:rPr>
          <w:rFonts w:ascii="Calibri" w:eastAsia="Times New Roman" w:hAnsi="Calibri" w:cs="Calibri"/>
          <w:bCs/>
          <w:sz w:val="24"/>
          <w:szCs w:val="24"/>
          <w:lang w:val="it-IT" w:eastAsia="en-US"/>
        </w:rPr>
        <w:t>scolastica”</w:t>
      </w:r>
      <w:r w:rsidR="00B26708">
        <w:rPr>
          <w:rFonts w:ascii="Calibri" w:eastAsia="Times New Roman" w:hAnsi="Calibri" w:cs="Calibri"/>
          <w:bCs/>
          <w:sz w:val="24"/>
          <w:szCs w:val="24"/>
          <w:lang w:val="it-IT" w:eastAsia="en-US"/>
        </w:rPr>
        <w:t>-</w:t>
      </w:r>
      <w:proofErr w:type="gramEnd"/>
      <w:r w:rsidR="00B26708">
        <w:rPr>
          <w:rFonts w:ascii="Calibri" w:eastAsia="Times New Roman" w:hAnsi="Calibri" w:cs="Calibri"/>
          <w:bCs/>
          <w:sz w:val="24"/>
          <w:szCs w:val="24"/>
          <w:lang w:val="it-IT" w:eastAsia="en-US"/>
        </w:rPr>
        <w:t xml:space="preserve"> </w:t>
      </w:r>
      <w:r w:rsidR="00B26708" w:rsidRPr="00AE2979">
        <w:rPr>
          <w:rFonts w:ascii="Calibri" w:eastAsia="Calibri" w:hAnsi="Calibri" w:cs="Calibri"/>
          <w:b/>
          <w:bCs/>
          <w:i/>
          <w:iCs/>
          <w:lang w:val="it-IT" w:eastAsia="en-US"/>
        </w:rPr>
        <w:t>TITOLO DEL PROGETTO</w:t>
      </w:r>
      <w:r w:rsidR="00B26708" w:rsidRPr="00AE2979">
        <w:rPr>
          <w:rFonts w:ascii="Calibri" w:eastAsia="Calibri" w:hAnsi="Calibri" w:cs="Calibri"/>
          <w:bCs/>
          <w:i/>
          <w:iCs/>
          <w:lang w:val="it-IT" w:eastAsia="en-US"/>
        </w:rPr>
        <w:t xml:space="preserve">: </w:t>
      </w:r>
      <w:r w:rsidR="00B26708" w:rsidRPr="00AE2979">
        <w:rPr>
          <w:rFonts w:ascii="Calibri" w:eastAsia="Calibri" w:hAnsi="Calibri" w:cs="Calibri"/>
          <w:b/>
          <w:bCs/>
          <w:i/>
          <w:iCs/>
          <w:lang w:val="it-IT" w:eastAsia="en-US"/>
        </w:rPr>
        <w:t>IN-OLTRE</w:t>
      </w:r>
      <w:r w:rsidR="00B26708">
        <w:rPr>
          <w:rFonts w:ascii="Calibri" w:eastAsia="Calibri" w:hAnsi="Calibri" w:cs="Calibri"/>
          <w:b/>
          <w:bCs/>
          <w:i/>
          <w:iCs/>
          <w:lang w:val="it-IT" w:eastAsia="en-US"/>
        </w:rPr>
        <w:t xml:space="preserve">- </w:t>
      </w:r>
      <w:r w:rsidR="00B26708" w:rsidRPr="00AE2979">
        <w:rPr>
          <w:rFonts w:ascii="Calibri" w:eastAsia="Calibri" w:hAnsi="Calibri" w:cs="Calibri"/>
          <w:bCs/>
          <w:i/>
          <w:iCs/>
          <w:lang w:val="it-IT" w:eastAsia="en-US"/>
        </w:rPr>
        <w:t xml:space="preserve"> </w:t>
      </w:r>
      <w:r w:rsidR="00B26708" w:rsidRPr="00AE2979">
        <w:rPr>
          <w:rFonts w:ascii="Calibri" w:eastAsia="Calibri" w:hAnsi="Calibri" w:cs="Calibri"/>
          <w:b/>
          <w:bCs/>
          <w:i/>
          <w:iCs/>
          <w:lang w:val="it-IT" w:eastAsia="en-US"/>
        </w:rPr>
        <w:t>CNP:</w:t>
      </w:r>
      <w:r w:rsidR="00B26708" w:rsidRPr="00AE2979">
        <w:rPr>
          <w:rFonts w:ascii="Calibri" w:eastAsia="Calibri" w:hAnsi="Calibri" w:cs="Calibri"/>
          <w:bCs/>
          <w:i/>
          <w:iCs/>
          <w:lang w:val="it-IT" w:eastAsia="en-US"/>
        </w:rPr>
        <w:t xml:space="preserve"> </w:t>
      </w:r>
      <w:r w:rsidR="00B26708" w:rsidRPr="00AE2979">
        <w:rPr>
          <w:rFonts w:ascii="Calibri" w:eastAsia="Calibri" w:hAnsi="Calibri" w:cs="Calibri"/>
          <w:b/>
          <w:bCs/>
          <w:i/>
          <w:iCs/>
          <w:lang w:val="it-IT" w:eastAsia="en-US"/>
        </w:rPr>
        <w:t>M4C1I1.4-2022-981-P-18243</w:t>
      </w:r>
      <w:r w:rsidR="00B26708">
        <w:rPr>
          <w:rFonts w:ascii="Calibri" w:eastAsia="Calibri" w:hAnsi="Calibri" w:cs="Calibri"/>
          <w:b/>
          <w:bCs/>
          <w:i/>
          <w:iCs/>
          <w:lang w:val="it-IT" w:eastAsia="en-US"/>
        </w:rPr>
        <w:t xml:space="preserve">- </w:t>
      </w:r>
      <w:r w:rsidR="00B26708" w:rsidRPr="00AE2979">
        <w:rPr>
          <w:rFonts w:ascii="Calibri" w:eastAsia="Calibri" w:hAnsi="Calibri" w:cs="Calibri"/>
          <w:b/>
          <w:bCs/>
          <w:i/>
          <w:iCs/>
          <w:lang w:val="it-IT" w:eastAsia="en-US"/>
        </w:rPr>
        <w:t>CUP</w:t>
      </w:r>
      <w:r w:rsidR="00B26708" w:rsidRPr="00AE2979">
        <w:rPr>
          <w:rFonts w:ascii="Calibri" w:eastAsia="Calibri" w:hAnsi="Calibri" w:cs="Calibri"/>
          <w:bCs/>
          <w:i/>
          <w:iCs/>
          <w:lang w:val="it-IT" w:eastAsia="en-US"/>
        </w:rPr>
        <w:t xml:space="preserve">: </w:t>
      </w:r>
      <w:r w:rsidR="00B26708" w:rsidRPr="00AE2979">
        <w:rPr>
          <w:rFonts w:ascii="Calibri" w:eastAsia="Calibri" w:hAnsi="Calibri" w:cs="Calibri"/>
          <w:b/>
          <w:bCs/>
          <w:i/>
          <w:iCs/>
          <w:lang w:val="it-IT" w:eastAsia="en-US"/>
        </w:rPr>
        <w:t>D14D22004370006</w:t>
      </w:r>
    </w:p>
    <w:p w14:paraId="0450DDF7" w14:textId="77777777" w:rsidR="008F25E6" w:rsidRPr="00E078C3" w:rsidRDefault="008F25E6" w:rsidP="008F25E6">
      <w:pPr>
        <w:spacing w:after="160" w:line="259" w:lineRule="auto"/>
        <w:ind w:left="4956" w:firstLine="708"/>
        <w:jc w:val="right"/>
        <w:rPr>
          <w:rFonts w:ascii="Calibri" w:eastAsia="Times New Roman" w:hAnsi="Calibri" w:cs="Calibri"/>
          <w:lang w:val="it-IT" w:eastAsia="en-US"/>
        </w:rPr>
      </w:pPr>
      <w:r w:rsidRPr="00E078C3">
        <w:rPr>
          <w:rFonts w:ascii="Calibri" w:eastAsia="Times New Roman" w:hAnsi="Calibri" w:cs="Calibri"/>
          <w:lang w:val="it-IT" w:eastAsia="en-US"/>
        </w:rPr>
        <w:t>Al Dirigente Scolastico</w:t>
      </w:r>
    </w:p>
    <w:p w14:paraId="2D5FFE09" w14:textId="77777777" w:rsidR="008F25E6" w:rsidRPr="00E078C3" w:rsidRDefault="008F25E6" w:rsidP="008F25E6">
      <w:pPr>
        <w:spacing w:after="160" w:line="259" w:lineRule="auto"/>
        <w:ind w:left="4956" w:firstLine="708"/>
        <w:jc w:val="right"/>
        <w:rPr>
          <w:rFonts w:ascii="Calibri" w:eastAsia="Times New Roman" w:hAnsi="Calibri" w:cs="Calibri"/>
          <w:b/>
          <w:bCs/>
          <w:lang w:val="it-IT" w:eastAsia="en-US"/>
        </w:rPr>
      </w:pPr>
      <w:r w:rsidRPr="00E078C3">
        <w:rPr>
          <w:rFonts w:ascii="Calibri" w:eastAsia="Times New Roman" w:hAnsi="Calibri" w:cs="Calibri"/>
          <w:lang w:val="it-IT" w:eastAsia="en-US"/>
        </w:rPr>
        <w:t xml:space="preserve">dell’Istituto </w:t>
      </w:r>
      <w:r w:rsidRPr="00E078C3">
        <w:rPr>
          <w:rFonts w:ascii="Calibri" w:eastAsia="Times New Roman" w:hAnsi="Calibri" w:cs="Calibri"/>
          <w:b/>
          <w:bCs/>
          <w:lang w:val="it-IT" w:eastAsia="en-US"/>
        </w:rPr>
        <w:t>MICHELE BUNIVA</w:t>
      </w:r>
    </w:p>
    <w:p w14:paraId="56A166AD" w14:textId="7E71F26F" w:rsidR="008F25E6" w:rsidRPr="00E078C3" w:rsidRDefault="008F25E6" w:rsidP="008F25E6">
      <w:pPr>
        <w:numPr>
          <w:ilvl w:val="0"/>
          <w:numId w:val="33"/>
        </w:numPr>
        <w:spacing w:after="160" w:line="259" w:lineRule="auto"/>
        <w:contextualSpacing/>
        <w:jc w:val="both"/>
        <w:rPr>
          <w:rFonts w:ascii="Calibri" w:eastAsia="Times New Roman" w:hAnsi="Calibri" w:cs="Calibri"/>
          <w:b/>
          <w:bCs/>
          <w:lang w:val="it-IT" w:eastAsia="en-US"/>
        </w:rPr>
      </w:pPr>
      <w:r>
        <w:rPr>
          <w:rFonts w:cs="Calibri"/>
          <w:b/>
          <w:lang w:eastAsia="en-US"/>
        </w:rPr>
        <w:t>ASSISTENTE AMMINISTRATIVO</w:t>
      </w:r>
    </w:p>
    <w:p w14:paraId="01408EC2" w14:textId="77777777" w:rsidR="008F25E6" w:rsidRPr="00E078C3" w:rsidRDefault="008F25E6" w:rsidP="008F25E6">
      <w:pPr>
        <w:spacing w:after="160" w:line="259" w:lineRule="auto"/>
        <w:ind w:left="720"/>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t xml:space="preserve">  </w:t>
      </w:r>
    </w:p>
    <w:p w14:paraId="24B16745" w14:textId="77777777" w:rsidR="008F25E6" w:rsidRPr="00E078C3" w:rsidRDefault="008F25E6" w:rsidP="008F25E6">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Il/la sottoscritto/a_____________________________________________________________</w:t>
      </w:r>
    </w:p>
    <w:p w14:paraId="44D37DC9" w14:textId="77777777" w:rsidR="008F25E6" w:rsidRPr="00E078C3" w:rsidRDefault="008F25E6" w:rsidP="008F25E6">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nato/a </w:t>
      </w:r>
      <w:proofErr w:type="spellStart"/>
      <w:r w:rsidRPr="00E078C3">
        <w:rPr>
          <w:rFonts w:ascii="Calibri" w:eastAsia="Times New Roman" w:hAnsi="Calibri" w:cs="Calibri"/>
          <w:lang w:val="it-IT" w:eastAsia="it-IT"/>
        </w:rPr>
        <w:t>a</w:t>
      </w:r>
      <w:proofErr w:type="spellEnd"/>
      <w:r w:rsidRPr="00E078C3">
        <w:rPr>
          <w:rFonts w:ascii="Calibri" w:eastAsia="Times New Roman" w:hAnsi="Calibri" w:cs="Calibri"/>
          <w:lang w:val="it-IT" w:eastAsia="it-IT"/>
        </w:rPr>
        <w:t xml:space="preserve"> _______________________________________________ il ____________________</w:t>
      </w:r>
    </w:p>
    <w:p w14:paraId="008D6473" w14:textId="77777777" w:rsidR="008F25E6" w:rsidRPr="00E078C3" w:rsidRDefault="008F25E6" w:rsidP="008F25E6">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codice fiscale |__|__|__|__|__|__|__|__|__|__|__|__|__|__|__|__|</w:t>
      </w:r>
    </w:p>
    <w:p w14:paraId="4B533218" w14:textId="77777777" w:rsidR="008F25E6" w:rsidRPr="00E078C3" w:rsidRDefault="008F25E6" w:rsidP="008F25E6">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residente a ___________________________via_____________________________________</w:t>
      </w:r>
    </w:p>
    <w:p w14:paraId="51B5A3E7" w14:textId="77777777" w:rsidR="008F25E6" w:rsidRPr="00E078C3" w:rsidRDefault="008F25E6" w:rsidP="008F25E6">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recapito tel. _____________________________ recapito </w:t>
      </w:r>
      <w:proofErr w:type="spellStart"/>
      <w:r w:rsidRPr="00E078C3">
        <w:rPr>
          <w:rFonts w:ascii="Calibri" w:eastAsia="Times New Roman" w:hAnsi="Calibri" w:cs="Calibri"/>
          <w:lang w:val="it-IT" w:eastAsia="it-IT"/>
        </w:rPr>
        <w:t>cell</w:t>
      </w:r>
      <w:proofErr w:type="spellEnd"/>
      <w:r w:rsidRPr="00E078C3">
        <w:rPr>
          <w:rFonts w:ascii="Calibri" w:eastAsia="Times New Roman" w:hAnsi="Calibri" w:cs="Calibri"/>
          <w:lang w:val="it-IT" w:eastAsia="it-IT"/>
        </w:rPr>
        <w:t>. _____________________</w:t>
      </w:r>
    </w:p>
    <w:p w14:paraId="405DAA69" w14:textId="77777777" w:rsidR="008F25E6" w:rsidRPr="00E078C3" w:rsidRDefault="008F25E6" w:rsidP="008F25E6">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indirizzo E-Mail _______________________________indirizzo PEC______________________________</w:t>
      </w:r>
    </w:p>
    <w:p w14:paraId="645F61A6" w14:textId="77777777" w:rsidR="008F25E6" w:rsidRPr="00E078C3" w:rsidRDefault="008F25E6" w:rsidP="008F25E6">
      <w:pPr>
        <w:autoSpaceDE w:val="0"/>
        <w:spacing w:after="0" w:line="480" w:lineRule="auto"/>
        <w:rPr>
          <w:rFonts w:ascii="Calibri" w:eastAsia="Times New Roman" w:hAnsi="Calibri" w:cs="Calibri"/>
          <w:b/>
          <w:lang w:val="it-IT" w:eastAsia="it-IT"/>
        </w:rPr>
      </w:pPr>
      <w:r w:rsidRPr="00E078C3">
        <w:rPr>
          <w:rFonts w:ascii="Calibri" w:eastAsia="Times New Roman" w:hAnsi="Calibri" w:cs="Calibri"/>
          <w:lang w:val="it-IT" w:eastAsia="it-IT"/>
        </w:rPr>
        <w:t>in servizio presso ______________________________ con la qualifica di __________________</w:t>
      </w:r>
    </w:p>
    <w:p w14:paraId="3A31FF89" w14:textId="77777777" w:rsidR="008F25E6" w:rsidRPr="00E078C3" w:rsidRDefault="008F25E6" w:rsidP="008F25E6">
      <w:pPr>
        <w:autoSpaceDE w:val="0"/>
        <w:spacing w:after="0" w:line="480" w:lineRule="auto"/>
        <w:jc w:val="center"/>
        <w:rPr>
          <w:rFonts w:ascii="Calibri" w:eastAsia="Times New Roman" w:hAnsi="Calibri" w:cs="Calibri"/>
          <w:lang w:val="it-IT" w:eastAsia="it-IT"/>
        </w:rPr>
      </w:pPr>
      <w:r w:rsidRPr="00E078C3">
        <w:rPr>
          <w:rFonts w:ascii="Calibri" w:eastAsia="Times New Roman" w:hAnsi="Calibri" w:cs="Calibri"/>
          <w:b/>
          <w:lang w:val="it-IT" w:eastAsia="it-IT"/>
        </w:rPr>
        <w:t>CHIEDE</w:t>
      </w:r>
    </w:p>
    <w:p w14:paraId="46EF3DAE" w14:textId="4FEA113A" w:rsidR="008F25E6" w:rsidRPr="00876B53" w:rsidRDefault="008F25E6" w:rsidP="00B26708">
      <w:pPr>
        <w:autoSpaceDE w:val="0"/>
        <w:spacing w:after="0" w:line="480" w:lineRule="auto"/>
        <w:rPr>
          <w:rFonts w:ascii="Calibri" w:eastAsia="Times New Roman" w:hAnsi="Calibri" w:cs="Calibri"/>
          <w:b/>
          <w:bCs/>
          <w:lang w:val="it-IT" w:eastAsia="en-US"/>
        </w:rPr>
      </w:pPr>
      <w:r w:rsidRPr="00E078C3">
        <w:rPr>
          <w:rFonts w:ascii="Calibri" w:eastAsia="Times New Roman" w:hAnsi="Calibri" w:cs="Calibri"/>
          <w:lang w:val="it-IT" w:eastAsia="it-IT"/>
        </w:rPr>
        <w:t xml:space="preserve">Di partecipare alla selezione per l’attribuzione dell’incarico di </w:t>
      </w:r>
      <w:r w:rsidR="00B26708" w:rsidRPr="00B26708">
        <w:rPr>
          <w:rFonts w:ascii="Calibri" w:eastAsia="Times New Roman" w:hAnsi="Calibri" w:cs="Calibri"/>
          <w:b/>
          <w:lang w:val="it-IT" w:eastAsia="it-IT"/>
        </w:rPr>
        <w:t>ASSISTENTE AMMINISTRATIVO</w:t>
      </w:r>
    </w:p>
    <w:p w14:paraId="130D303C" w14:textId="77777777" w:rsidR="008F25E6" w:rsidRPr="00E078C3" w:rsidRDefault="008F25E6" w:rsidP="008F25E6">
      <w:pPr>
        <w:spacing w:after="160" w:line="259" w:lineRule="auto"/>
        <w:ind w:left="786"/>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p>
    <w:p w14:paraId="7C0033C7" w14:textId="77777777" w:rsidR="008F25E6" w:rsidRPr="00E078C3" w:rsidRDefault="008F25E6" w:rsidP="008F25E6">
      <w:pPr>
        <w:autoSpaceDE w:val="0"/>
        <w:spacing w:line="240" w:lineRule="auto"/>
        <w:mirrorIndents/>
        <w:rPr>
          <w:rFonts w:ascii="Calibri" w:eastAsia="Times New Roman" w:hAnsi="Calibri" w:cs="Calibri"/>
          <w:lang w:val="it-IT" w:eastAsia="ar-SA"/>
        </w:rPr>
      </w:pPr>
      <w:r w:rsidRPr="00E078C3">
        <w:rPr>
          <w:rFonts w:ascii="Calibri" w:eastAsia="Times New Roman" w:hAnsi="Calibri" w:cs="Calibri"/>
          <w:lang w:val="it-IT" w:eastAsia="it-IT"/>
        </w:rPr>
        <w:t>A tal fine, consapevole della responsabilità penale e della decadenza da eventuali benefici acquisiti</w:t>
      </w:r>
      <w:r w:rsidRPr="00E078C3">
        <w:rPr>
          <w:rFonts w:ascii="Calibri" w:eastAsia="Times New Roman" w:hAnsi="Calibri" w:cs="Calibri"/>
          <w:lang w:val="it-IT" w:eastAsia="ar-SA"/>
        </w:rPr>
        <w:t>. N</w:t>
      </w:r>
      <w:r w:rsidRPr="00E078C3">
        <w:rPr>
          <w:rFonts w:ascii="Calibri" w:eastAsia="Times New Roman" w:hAnsi="Calibri" w:cs="Calibri"/>
          <w:lang w:val="it-IT" w:eastAsia="it-IT"/>
        </w:rPr>
        <w:t xml:space="preserve">el caso di dichiarazioni mendaci, </w:t>
      </w:r>
      <w:r w:rsidRPr="00E078C3">
        <w:rPr>
          <w:rFonts w:ascii="Calibri" w:eastAsia="Times New Roman" w:hAnsi="Calibri" w:cs="Calibri"/>
          <w:b/>
          <w:lang w:val="it-IT" w:eastAsia="it-IT"/>
        </w:rPr>
        <w:t>dichiara</w:t>
      </w:r>
      <w:r w:rsidRPr="00E078C3">
        <w:rPr>
          <w:rFonts w:ascii="Calibri" w:eastAsia="Times New Roman" w:hAnsi="Calibri" w:cs="Calibri"/>
          <w:lang w:val="it-IT" w:eastAsia="it-IT"/>
        </w:rPr>
        <w:t xml:space="preserve"> sotto la propria responsabilità quanto segue:</w:t>
      </w:r>
    </w:p>
    <w:p w14:paraId="2ECF4C29" w14:textId="77777777" w:rsidR="008F25E6" w:rsidRPr="00E078C3" w:rsidRDefault="008F25E6" w:rsidP="008F25E6">
      <w:pPr>
        <w:numPr>
          <w:ilvl w:val="0"/>
          <w:numId w:val="31"/>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della cittadinanza italiana o di uno degli Stati membri dell’Unione Europea;</w:t>
      </w:r>
    </w:p>
    <w:p w14:paraId="61A985E7" w14:textId="77777777" w:rsidR="008F25E6" w:rsidRPr="00E078C3" w:rsidRDefault="008F25E6" w:rsidP="008F25E6">
      <w:pPr>
        <w:numPr>
          <w:ilvl w:val="0"/>
          <w:numId w:val="31"/>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godimento dei diritti politici</w:t>
      </w:r>
    </w:p>
    <w:p w14:paraId="3F82D3EC" w14:textId="77777777" w:rsidR="008F25E6" w:rsidRPr="00E078C3" w:rsidRDefault="008F25E6" w:rsidP="008F25E6">
      <w:pPr>
        <w:numPr>
          <w:ilvl w:val="0"/>
          <w:numId w:val="31"/>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aver subito condanne penali ovvero di avere i seguenti provvedimenti penali</w:t>
      </w:r>
    </w:p>
    <w:p w14:paraId="1908D8E2" w14:textId="77777777" w:rsidR="008F25E6" w:rsidRPr="00E078C3" w:rsidRDefault="008F25E6" w:rsidP="008F25E6">
      <w:pPr>
        <w:numPr>
          <w:ilvl w:val="0"/>
          <w:numId w:val="31"/>
        </w:numPr>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 non avere procedimenti penali pendenti, ovvero di avere i seguenti procedimenti penali pendenti: </w:t>
      </w:r>
    </w:p>
    <w:p w14:paraId="037508E8" w14:textId="77777777" w:rsidR="008F25E6" w:rsidRPr="00E078C3" w:rsidRDefault="008F25E6" w:rsidP="008F25E6">
      <w:pPr>
        <w:numPr>
          <w:ilvl w:val="0"/>
          <w:numId w:val="31"/>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essere in possesso dei </w:t>
      </w:r>
      <w:r w:rsidRPr="00E078C3">
        <w:rPr>
          <w:rFonts w:ascii="Calibri" w:eastAsia="Times New Roman" w:hAnsi="Calibri" w:cs="Calibri"/>
          <w:b/>
          <w:lang w:val="it-IT" w:eastAsia="it-IT"/>
        </w:rPr>
        <w:t>requisiti di ammissione</w:t>
      </w:r>
      <w:r w:rsidRPr="00E078C3">
        <w:rPr>
          <w:rFonts w:ascii="Calibri" w:eastAsia="Times New Roman" w:hAnsi="Calibri" w:cs="Calibri"/>
          <w:lang w:val="it-IT" w:eastAsia="it-IT"/>
        </w:rPr>
        <w:t xml:space="preserve"> previsti dal presente avviso;</w:t>
      </w:r>
    </w:p>
    <w:p w14:paraId="3BE3659A" w14:textId="77777777" w:rsidR="008F25E6" w:rsidRPr="00E078C3" w:rsidRDefault="008F25E6" w:rsidP="008F25E6">
      <w:pPr>
        <w:numPr>
          <w:ilvl w:val="0"/>
          <w:numId w:val="31"/>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aver preso visione dell’avviso e di approvarne senza riserve ogni contenuto;</w:t>
      </w:r>
    </w:p>
    <w:p w14:paraId="1DBD9D10" w14:textId="77777777" w:rsidR="008F25E6" w:rsidRPr="00E078C3" w:rsidRDefault="008F25E6" w:rsidP="008F25E6">
      <w:pPr>
        <w:numPr>
          <w:ilvl w:val="0"/>
          <w:numId w:val="31"/>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lastRenderedPageBreak/>
        <w:t>di essere consapevole che può anche non ricevere alcun incarico;</w:t>
      </w:r>
    </w:p>
    <w:p w14:paraId="0E3F39AB" w14:textId="77777777" w:rsidR="008F25E6" w:rsidRPr="00E078C3" w:rsidRDefault="008F25E6" w:rsidP="008F25E6">
      <w:pPr>
        <w:numPr>
          <w:ilvl w:val="0"/>
          <w:numId w:val="31"/>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trovarsi in nessuna delle condizioni di incompatibilità</w:t>
      </w:r>
    </w:p>
    <w:p w14:paraId="2A941A35" w14:textId="77777777" w:rsidR="008F25E6" w:rsidRPr="00E078C3" w:rsidRDefault="008F25E6" w:rsidP="008F25E6">
      <w:pPr>
        <w:suppressAutoHyphens/>
        <w:autoSpaceDE w:val="0"/>
        <w:spacing w:after="0" w:line="240" w:lineRule="auto"/>
        <w:ind w:left="720"/>
        <w:mirrorIndents/>
        <w:rPr>
          <w:rFonts w:ascii="Calibri" w:eastAsia="Times New Roman" w:hAnsi="Calibri" w:cs="Calibri"/>
          <w:lang w:val="it-IT" w:eastAsia="it-IT"/>
        </w:rPr>
      </w:pPr>
    </w:p>
    <w:p w14:paraId="0EBE28DE" w14:textId="77777777" w:rsidR="008F25E6" w:rsidRPr="00E078C3" w:rsidRDefault="008F25E6" w:rsidP="008F25E6">
      <w:pPr>
        <w:numPr>
          <w:ilvl w:val="0"/>
          <w:numId w:val="31"/>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dei titoli/certificazioni/specializzazioni/esperienze progettuali indicate nel Curriculum Vitae allegato;</w:t>
      </w:r>
    </w:p>
    <w:p w14:paraId="3032764F" w14:textId="77777777" w:rsidR="008F25E6" w:rsidRPr="00E078C3" w:rsidRDefault="008F25E6" w:rsidP="008F25E6">
      <w:pPr>
        <w:numPr>
          <w:ilvl w:val="0"/>
          <w:numId w:val="31"/>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frequentare iniziative di aggiornamento;</w:t>
      </w:r>
    </w:p>
    <w:p w14:paraId="1AF18E3E" w14:textId="77777777" w:rsidR="008F25E6" w:rsidRPr="00E078C3" w:rsidRDefault="008F25E6" w:rsidP="008F25E6">
      <w:pPr>
        <w:numPr>
          <w:ilvl w:val="0"/>
          <w:numId w:val="31"/>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di dover contribuire alla progettazione esecutiva pertinente all’area di incarico;</w:t>
      </w:r>
    </w:p>
    <w:p w14:paraId="3FEA9653" w14:textId="77777777" w:rsidR="008F25E6" w:rsidRPr="00E078C3" w:rsidRDefault="008F25E6" w:rsidP="008F25E6">
      <w:pPr>
        <w:numPr>
          <w:ilvl w:val="0"/>
          <w:numId w:val="31"/>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svolgere l’incarico anche in orario aggiuntivo e nel giorno libero;</w:t>
      </w:r>
    </w:p>
    <w:p w14:paraId="2595B1AA" w14:textId="77777777" w:rsidR="008F25E6" w:rsidRPr="00E078C3" w:rsidRDefault="008F25E6" w:rsidP="008F25E6">
      <w:pPr>
        <w:numPr>
          <w:ilvl w:val="0"/>
          <w:numId w:val="31"/>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possedere buone conoscenze informatiche anche non certificate, ma comunque documentabili; </w:t>
      </w:r>
    </w:p>
    <w:p w14:paraId="7ACD937B" w14:textId="77777777" w:rsidR="008F25E6" w:rsidRPr="00E078C3" w:rsidRDefault="008F25E6" w:rsidP="008F25E6">
      <w:pPr>
        <w:suppressAutoHyphens/>
        <w:autoSpaceDE w:val="0"/>
        <w:spacing w:after="0" w:line="240" w:lineRule="auto"/>
        <w:mirrorIndents/>
        <w:rPr>
          <w:rFonts w:ascii="Calibri" w:eastAsia="Times New Roman" w:hAnsi="Calibri" w:cs="Calibri"/>
          <w:lang w:val="it-IT" w:eastAsia="it-IT"/>
        </w:rPr>
      </w:pPr>
    </w:p>
    <w:p w14:paraId="3B9FD5E3" w14:textId="77777777" w:rsidR="008F25E6" w:rsidRPr="00E078C3" w:rsidRDefault="008F25E6" w:rsidP="008F25E6">
      <w:pPr>
        <w:suppressAutoHyphens/>
        <w:autoSpaceDE w:val="0"/>
        <w:spacing w:after="0" w:line="240" w:lineRule="auto"/>
        <w:mirrorIndents/>
        <w:rPr>
          <w:rFonts w:ascii="Calibri" w:eastAsia="Times New Roman" w:hAnsi="Calibri" w:cs="Calibri"/>
          <w:lang w:val="it-IT" w:eastAsia="it-IT"/>
        </w:rPr>
      </w:pPr>
    </w:p>
    <w:p w14:paraId="7DDD3735" w14:textId="77777777" w:rsidR="008F25E6" w:rsidRPr="00E078C3" w:rsidRDefault="008F25E6" w:rsidP="008F25E6">
      <w:pPr>
        <w:suppressAutoHyphens/>
        <w:autoSpaceDE w:val="0"/>
        <w:spacing w:after="0" w:line="240" w:lineRule="auto"/>
        <w:ind w:left="720"/>
        <w:mirrorIndents/>
        <w:rPr>
          <w:rFonts w:eastAsia="Times New Roman" w:cstheme="minorHAnsi"/>
          <w:lang w:val="it-IT" w:eastAsia="it-IT"/>
        </w:rPr>
      </w:pPr>
    </w:p>
    <w:p w14:paraId="2A9BF2FA" w14:textId="77777777" w:rsidR="008F25E6" w:rsidRPr="00E078C3" w:rsidRDefault="008F25E6" w:rsidP="008F25E6">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firma_____________________________________________</w:t>
      </w:r>
    </w:p>
    <w:p w14:paraId="3BC52B13" w14:textId="77777777" w:rsidR="008F25E6" w:rsidRPr="00E078C3" w:rsidRDefault="008F25E6" w:rsidP="008F25E6">
      <w:pPr>
        <w:autoSpaceDE w:val="0"/>
        <w:spacing w:line="240" w:lineRule="auto"/>
        <w:mirrorIndents/>
        <w:rPr>
          <w:rFonts w:eastAsia="Times New Roman" w:cstheme="minorHAnsi"/>
          <w:lang w:val="it-IT" w:eastAsia="it-IT"/>
        </w:rPr>
      </w:pPr>
    </w:p>
    <w:p w14:paraId="161251F8" w14:textId="77777777" w:rsidR="008F25E6" w:rsidRPr="00E078C3" w:rsidRDefault="008F25E6" w:rsidP="008F25E6">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 xml:space="preserve">Si allega alla presente </w:t>
      </w:r>
    </w:p>
    <w:p w14:paraId="57DF574E" w14:textId="77777777" w:rsidR="008F25E6" w:rsidRPr="00E078C3" w:rsidRDefault="008F25E6" w:rsidP="008F25E6">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Curriculum Vitae in formato europeo in cui devono risultare i titoli oggetto della valutazione, datato e firmato;</w:t>
      </w:r>
    </w:p>
    <w:p w14:paraId="2E253EBA" w14:textId="77777777" w:rsidR="008F25E6" w:rsidRPr="00E078C3" w:rsidRDefault="008F25E6" w:rsidP="008F25E6">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Griglia di valutazione </w:t>
      </w:r>
      <w:r>
        <w:rPr>
          <w:rFonts w:eastAsia="Times New Roman" w:cstheme="minorHAnsi"/>
          <w:lang w:val="it-IT" w:eastAsia="it-IT"/>
        </w:rPr>
        <w:t xml:space="preserve">dei titoli </w:t>
      </w:r>
      <w:r w:rsidRPr="00E078C3">
        <w:rPr>
          <w:rFonts w:eastAsia="Times New Roman" w:cstheme="minorHAnsi"/>
          <w:b/>
          <w:lang w:val="it-IT" w:eastAsia="it-IT"/>
        </w:rPr>
        <w:t>(Allegato B)</w:t>
      </w:r>
    </w:p>
    <w:p w14:paraId="65E434EB" w14:textId="2D866D4F" w:rsidR="008F25E6" w:rsidRPr="00B26708" w:rsidRDefault="008F25E6" w:rsidP="008F25E6">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Dichiarazione di insussistenza cause ostative </w:t>
      </w:r>
      <w:r w:rsidRPr="00E078C3">
        <w:rPr>
          <w:rFonts w:eastAsia="Times New Roman" w:cstheme="minorHAnsi"/>
          <w:b/>
          <w:lang w:val="it-IT" w:eastAsia="it-IT"/>
        </w:rPr>
        <w:t>(allegato C)</w:t>
      </w:r>
      <w:r w:rsidRPr="00E078C3">
        <w:rPr>
          <w:rFonts w:eastAsia="Times New Roman" w:cstheme="minorHAnsi"/>
          <w:lang w:val="it-IT" w:eastAsia="it-IT"/>
        </w:rPr>
        <w:t xml:space="preserve"> a ricoprire il ruolo di </w:t>
      </w:r>
      <w:r w:rsidR="00B26708" w:rsidRPr="00B26708">
        <w:rPr>
          <w:rFonts w:eastAsia="Times New Roman" w:cstheme="minorHAnsi"/>
          <w:lang w:val="it-IT" w:eastAsia="it-IT"/>
        </w:rPr>
        <w:t xml:space="preserve">Assistente </w:t>
      </w:r>
      <w:proofErr w:type="spellStart"/>
      <w:r w:rsidR="00B26708" w:rsidRPr="00B26708">
        <w:rPr>
          <w:rFonts w:eastAsia="Times New Roman" w:cstheme="minorHAnsi"/>
          <w:lang w:val="it-IT" w:eastAsia="it-IT"/>
        </w:rPr>
        <w:t>Amministativo</w:t>
      </w:r>
      <w:proofErr w:type="spellEnd"/>
    </w:p>
    <w:p w14:paraId="06FBA458" w14:textId="77777777" w:rsidR="008F25E6" w:rsidRPr="00E078C3" w:rsidRDefault="008F25E6" w:rsidP="008F25E6">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7EDC6AA1" w14:textId="77777777" w:rsidR="008F25E6" w:rsidRPr="00E078C3" w:rsidRDefault="008F25E6" w:rsidP="008F25E6">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68F39833" w14:textId="77777777" w:rsidR="008F25E6" w:rsidRPr="00E078C3" w:rsidRDefault="008F25E6" w:rsidP="008F25E6">
      <w:pPr>
        <w:widowControl w:val="0"/>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N.B.: </w:t>
      </w:r>
      <w:r w:rsidRPr="00E078C3">
        <w:rPr>
          <w:rFonts w:eastAsia="Times New Roman" w:cstheme="minorHAnsi"/>
          <w:b/>
          <w:u w:val="single"/>
          <w:lang w:val="it-IT" w:eastAsia="it-IT"/>
        </w:rPr>
        <w:t>La domanda priva degli allegati e non firmati non verrà presa in considerazione</w:t>
      </w:r>
    </w:p>
    <w:p w14:paraId="6422C427" w14:textId="77777777" w:rsidR="008F25E6" w:rsidRPr="00E078C3" w:rsidRDefault="008F25E6" w:rsidP="008F25E6">
      <w:pPr>
        <w:autoSpaceDE w:val="0"/>
        <w:spacing w:line="240" w:lineRule="auto"/>
        <w:mirrorIndents/>
        <w:jc w:val="both"/>
        <w:rPr>
          <w:rFonts w:eastAsia="Times New Roman" w:cstheme="minorHAnsi"/>
          <w:lang w:val="it-IT" w:eastAsia="it-IT"/>
        </w:rPr>
      </w:pPr>
    </w:p>
    <w:p w14:paraId="24CBEE07" w14:textId="77777777" w:rsidR="008F25E6" w:rsidRPr="00E078C3" w:rsidRDefault="008F25E6" w:rsidP="008F25E6">
      <w:pPr>
        <w:autoSpaceDE w:val="0"/>
        <w:spacing w:line="240" w:lineRule="auto"/>
        <w:mirrorIndents/>
        <w:jc w:val="both"/>
        <w:rPr>
          <w:rFonts w:eastAsia="Times New Roman" w:cstheme="minorHAnsi"/>
          <w:lang w:val="it-IT" w:eastAsia="it-IT"/>
        </w:rPr>
      </w:pPr>
      <w:r w:rsidRPr="00E078C3">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E078C3">
        <w:rPr>
          <w:rFonts w:eastAsia="Times New Roman" w:cstheme="minorHAnsi"/>
          <w:lang w:val="it-IT" w:eastAsia="it-IT"/>
        </w:rPr>
        <w:t>Buniva</w:t>
      </w:r>
      <w:proofErr w:type="spellEnd"/>
      <w:r w:rsidRPr="00E078C3">
        <w:rPr>
          <w:rFonts w:eastAsia="Times New Roman" w:cstheme="minorHAnsi"/>
          <w:lang w:val="it-IT" w:eastAsia="it-IT"/>
        </w:rPr>
        <w:t>” al trattamento dei dati contenuti nella presente autocertificazione esclusivamente nell’ambito e per i fini istituzionali della Pubblica Amministrazione</w:t>
      </w:r>
    </w:p>
    <w:p w14:paraId="3E773E90" w14:textId="77777777" w:rsidR="008F25E6" w:rsidRPr="00E078C3" w:rsidRDefault="008F25E6" w:rsidP="008F25E6">
      <w:pPr>
        <w:autoSpaceDE w:val="0"/>
        <w:spacing w:line="240" w:lineRule="auto"/>
        <w:mirrorIndents/>
        <w:jc w:val="both"/>
        <w:rPr>
          <w:rFonts w:eastAsia="Times New Roman" w:cstheme="minorHAnsi"/>
          <w:lang w:val="it-IT" w:eastAsia="it-IT"/>
        </w:rPr>
      </w:pPr>
    </w:p>
    <w:p w14:paraId="746E9404" w14:textId="0653989C" w:rsidR="008F25E6" w:rsidRPr="00F97AA6" w:rsidRDefault="008F25E6" w:rsidP="00F97AA6">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firma____________________________________________</w:t>
      </w:r>
    </w:p>
    <w:p w14:paraId="6D9DCAE1" w14:textId="77777777" w:rsidR="008F25E6" w:rsidRPr="00E078C3" w:rsidRDefault="008F25E6" w:rsidP="008F25E6">
      <w:pPr>
        <w:spacing w:after="159" w:line="258" w:lineRule="auto"/>
        <w:ind w:left="-5" w:right="43" w:hanging="10"/>
        <w:jc w:val="both"/>
        <w:rPr>
          <w:rFonts w:ascii="Times New Roman" w:eastAsia="Times New Roman" w:hAnsi="Times New Roman" w:cs="Times New Roman"/>
          <w:color w:val="000000"/>
          <w:sz w:val="28"/>
          <w:lang w:val="it-IT" w:eastAsia="it-IT"/>
        </w:rPr>
      </w:pPr>
    </w:p>
    <w:p w14:paraId="671E55CB" w14:textId="77777777" w:rsidR="003A0FC4" w:rsidRDefault="003A0FC4" w:rsidP="008F25E6">
      <w:pPr>
        <w:spacing w:after="159" w:line="258" w:lineRule="auto"/>
        <w:ind w:right="43"/>
        <w:jc w:val="center"/>
        <w:rPr>
          <w:rFonts w:ascii="Calibri" w:eastAsia="Times New Roman" w:hAnsi="Calibri" w:cs="Calibri"/>
          <w:color w:val="000000"/>
          <w:sz w:val="28"/>
          <w:lang w:val="it-IT" w:eastAsia="it-IT"/>
        </w:rPr>
      </w:pPr>
    </w:p>
    <w:p w14:paraId="11CE405D" w14:textId="77777777" w:rsidR="003A0FC4" w:rsidRDefault="003A0FC4" w:rsidP="008F25E6">
      <w:pPr>
        <w:spacing w:after="159" w:line="258" w:lineRule="auto"/>
        <w:ind w:right="43"/>
        <w:jc w:val="center"/>
        <w:rPr>
          <w:rFonts w:ascii="Calibri" w:eastAsia="Times New Roman" w:hAnsi="Calibri" w:cs="Calibri"/>
          <w:color w:val="000000"/>
          <w:sz w:val="28"/>
          <w:lang w:val="it-IT" w:eastAsia="it-IT"/>
        </w:rPr>
      </w:pPr>
    </w:p>
    <w:p w14:paraId="3087EDAD" w14:textId="77777777" w:rsidR="003A0FC4" w:rsidRDefault="003A0FC4" w:rsidP="008F25E6">
      <w:pPr>
        <w:spacing w:after="159" w:line="258" w:lineRule="auto"/>
        <w:ind w:right="43"/>
        <w:jc w:val="center"/>
        <w:rPr>
          <w:rFonts w:ascii="Calibri" w:eastAsia="Times New Roman" w:hAnsi="Calibri" w:cs="Calibri"/>
          <w:color w:val="000000"/>
          <w:sz w:val="28"/>
          <w:lang w:val="it-IT" w:eastAsia="it-IT"/>
        </w:rPr>
      </w:pPr>
    </w:p>
    <w:p w14:paraId="69B5E108" w14:textId="77777777" w:rsidR="003A0FC4" w:rsidRDefault="003A0FC4" w:rsidP="008F25E6">
      <w:pPr>
        <w:spacing w:after="159" w:line="258" w:lineRule="auto"/>
        <w:ind w:right="43"/>
        <w:jc w:val="center"/>
        <w:rPr>
          <w:rFonts w:ascii="Calibri" w:eastAsia="Times New Roman" w:hAnsi="Calibri" w:cs="Calibri"/>
          <w:color w:val="000000"/>
          <w:sz w:val="28"/>
          <w:lang w:val="it-IT" w:eastAsia="it-IT"/>
        </w:rPr>
      </w:pPr>
    </w:p>
    <w:p w14:paraId="36CBCB4B" w14:textId="0186F249" w:rsidR="008F25E6" w:rsidRPr="003A0FC4" w:rsidRDefault="008F25E6" w:rsidP="003A0FC4">
      <w:pPr>
        <w:spacing w:after="159" w:line="258" w:lineRule="auto"/>
        <w:ind w:right="43"/>
        <w:jc w:val="center"/>
        <w:rPr>
          <w:rFonts w:ascii="Calibri" w:eastAsia="Times New Roman" w:hAnsi="Calibri" w:cs="Calibri"/>
          <w:color w:val="000000"/>
          <w:sz w:val="28"/>
          <w:lang w:val="it-IT" w:eastAsia="it-IT"/>
        </w:rPr>
      </w:pPr>
      <w:r w:rsidRPr="001F5A33">
        <w:rPr>
          <w:rFonts w:ascii="Calibri" w:eastAsia="Times New Roman" w:hAnsi="Calibri" w:cs="Calibri"/>
          <w:color w:val="000000"/>
          <w:sz w:val="28"/>
          <w:lang w:val="it-IT" w:eastAsia="it-IT"/>
        </w:rPr>
        <w:lastRenderedPageBreak/>
        <w:t>ALLEGATO B: GRIGLIA DI VALUTAZIONE</w:t>
      </w:r>
    </w:p>
    <w:p w14:paraId="151867F5" w14:textId="77777777" w:rsidR="00FE58B0" w:rsidRPr="001F71B4" w:rsidRDefault="00FE58B0" w:rsidP="00FE58B0">
      <w:pPr>
        <w:spacing w:after="159" w:line="258" w:lineRule="auto"/>
        <w:ind w:right="43"/>
        <w:rPr>
          <w:rFonts w:ascii="Times New Roman" w:eastAsia="Times New Roman" w:hAnsi="Times New Roman" w:cs="Times New Roman"/>
          <w:b/>
          <w:color w:val="000000"/>
          <w:sz w:val="20"/>
          <w:szCs w:val="20"/>
          <w:lang w:val="it-IT" w:eastAsia="it-IT"/>
        </w:rPr>
      </w:pPr>
      <w:r w:rsidRPr="001F71B4">
        <w:rPr>
          <w:rFonts w:ascii="Times New Roman" w:eastAsia="Times New Roman" w:hAnsi="Times New Roman" w:cs="Times New Roman"/>
          <w:b/>
          <w:color w:val="000000"/>
          <w:sz w:val="20"/>
          <w:szCs w:val="20"/>
          <w:lang w:val="it-IT" w:eastAsia="it-IT"/>
        </w:rPr>
        <w:t>ALLEGATO B: GRIGLIA DI VALUTAZIONE</w:t>
      </w:r>
    </w:p>
    <w:tbl>
      <w:tblPr>
        <w:tblW w:w="9884" w:type="dxa"/>
        <w:tblInd w:w="-15" w:type="dxa"/>
        <w:tblLayout w:type="fixed"/>
        <w:tblLook w:val="0000" w:firstRow="0" w:lastRow="0" w:firstColumn="0" w:lastColumn="0" w:noHBand="0" w:noVBand="0"/>
      </w:tblPr>
      <w:tblGrid>
        <w:gridCol w:w="3203"/>
        <w:gridCol w:w="1343"/>
        <w:gridCol w:w="1985"/>
        <w:gridCol w:w="992"/>
        <w:gridCol w:w="1134"/>
        <w:gridCol w:w="1227"/>
      </w:tblGrid>
      <w:tr w:rsidR="00FE58B0" w:rsidRPr="001F71B4" w14:paraId="3F4D5DFE" w14:textId="77777777" w:rsidTr="001761A4">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458D76D" w14:textId="1D8B3B72" w:rsidR="00FE58B0" w:rsidRPr="001F71B4" w:rsidRDefault="00FE58B0" w:rsidP="003A0FC4">
            <w:pPr>
              <w:spacing w:after="0" w:line="258" w:lineRule="auto"/>
              <w:ind w:right="43"/>
              <w:rPr>
                <w:rFonts w:ascii="Times New Roman" w:eastAsia="Times New Roman" w:hAnsi="Times New Roman" w:cs="Times New Roman"/>
                <w:b/>
                <w:color w:val="000000"/>
                <w:sz w:val="18"/>
                <w:szCs w:val="18"/>
                <w:lang w:val="it-IT" w:eastAsia="it-IT"/>
              </w:rPr>
            </w:pPr>
            <w:r>
              <w:rPr>
                <w:rFonts w:ascii="Times New Roman" w:eastAsia="Times New Roman" w:hAnsi="Times New Roman" w:cs="Times New Roman"/>
                <w:b/>
                <w:bCs/>
                <w:color w:val="000000"/>
                <w:sz w:val="18"/>
                <w:szCs w:val="18"/>
                <w:lang w:val="it-IT" w:eastAsia="it-IT"/>
              </w:rPr>
              <w:br w:type="page"/>
            </w:r>
            <w:r w:rsidRPr="001F71B4">
              <w:rPr>
                <w:rFonts w:ascii="Times New Roman" w:eastAsia="Times New Roman" w:hAnsi="Times New Roman" w:cs="Times New Roman"/>
                <w:b/>
                <w:color w:val="000000"/>
                <w:sz w:val="18"/>
                <w:szCs w:val="18"/>
                <w:lang w:val="it-IT" w:eastAsia="it-IT"/>
              </w:rPr>
              <w:t xml:space="preserve">GRIGLIA DI VALUTAZIONE DEI TITOLI PER SELEZIONE ESPERTO </w:t>
            </w:r>
            <w:r w:rsidR="003A0FC4">
              <w:rPr>
                <w:rFonts w:ascii="Times New Roman" w:eastAsia="Times New Roman" w:hAnsi="Times New Roman" w:cs="Times New Roman"/>
                <w:b/>
                <w:color w:val="000000"/>
                <w:sz w:val="18"/>
                <w:szCs w:val="18"/>
                <w:lang w:val="it-IT" w:eastAsia="it-IT"/>
              </w:rPr>
              <w:t>ASSISTENTE AMMINISTRATIVO</w:t>
            </w:r>
            <w:r w:rsidRPr="001F71B4">
              <w:rPr>
                <w:rFonts w:ascii="Times New Roman" w:eastAsia="Times New Roman" w:hAnsi="Times New Roman" w:cs="Times New Roman"/>
                <w:b/>
                <w:color w:val="000000"/>
                <w:sz w:val="18"/>
                <w:szCs w:val="18"/>
                <w:lang w:val="it-IT" w:eastAsia="it-IT"/>
              </w:rPr>
              <w:t xml:space="preserve"> </w:t>
            </w:r>
          </w:p>
        </w:tc>
      </w:tr>
      <w:tr w:rsidR="00FE58B0" w:rsidRPr="001F71B4" w14:paraId="40D2A446" w14:textId="77777777" w:rsidTr="001761A4">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61BBA9C" w14:textId="77777777" w:rsidR="00FE58B0" w:rsidRPr="001F71B4" w:rsidRDefault="00FE58B0" w:rsidP="001761A4">
            <w:pPr>
              <w:spacing w:after="0" w:line="258" w:lineRule="auto"/>
              <w:ind w:right="43"/>
              <w:rPr>
                <w:rFonts w:ascii="Times New Roman" w:eastAsia="Times New Roman" w:hAnsi="Times New Roman" w:cs="Times New Roman"/>
                <w:b/>
                <w:color w:val="000000"/>
                <w:sz w:val="18"/>
                <w:szCs w:val="18"/>
                <w:lang w:val="it-IT" w:eastAsia="it-IT"/>
              </w:rPr>
            </w:pPr>
            <w:r w:rsidRPr="001F71B4">
              <w:rPr>
                <w:rFonts w:ascii="Times New Roman" w:eastAsia="Times New Roman" w:hAnsi="Times New Roman" w:cs="Times New Roman"/>
                <w:b/>
                <w:color w:val="000000"/>
                <w:sz w:val="18"/>
                <w:szCs w:val="18"/>
                <w:u w:val="single"/>
                <w:lang w:val="it-IT" w:eastAsia="it-IT"/>
              </w:rPr>
              <w:t>Criteri di ammissione:</w:t>
            </w:r>
            <w:r w:rsidRPr="001F71B4">
              <w:rPr>
                <w:rFonts w:ascii="Times New Roman" w:eastAsia="Times New Roman" w:hAnsi="Times New Roman" w:cs="Times New Roman"/>
                <w:b/>
                <w:color w:val="000000"/>
                <w:sz w:val="18"/>
                <w:szCs w:val="18"/>
                <w:lang w:val="it-IT" w:eastAsia="it-IT"/>
              </w:rPr>
              <w:t xml:space="preserve"> </w:t>
            </w:r>
          </w:p>
        </w:tc>
      </w:tr>
      <w:tr w:rsidR="00FE58B0" w:rsidRPr="001F71B4" w14:paraId="3C1B5E18" w14:textId="77777777" w:rsidTr="001761A4">
        <w:tc>
          <w:tcPr>
            <w:tcW w:w="6531" w:type="dxa"/>
            <w:gridSpan w:val="3"/>
            <w:tcBorders>
              <w:top w:val="single" w:sz="4" w:space="0" w:color="000000"/>
              <w:left w:val="single" w:sz="4" w:space="0" w:color="000000"/>
              <w:bottom w:val="single" w:sz="4" w:space="0" w:color="000000"/>
            </w:tcBorders>
            <w:shd w:val="clear" w:color="auto" w:fill="auto"/>
            <w:vAlign w:val="center"/>
          </w:tcPr>
          <w:p w14:paraId="6BF4F4B5" w14:textId="77777777" w:rsidR="00FE58B0" w:rsidRPr="001F71B4" w:rsidRDefault="00FE58B0" w:rsidP="001761A4">
            <w:pPr>
              <w:spacing w:after="0" w:line="258" w:lineRule="auto"/>
              <w:ind w:right="43"/>
              <w:rPr>
                <w:rFonts w:ascii="Times New Roman" w:eastAsia="Times New Roman" w:hAnsi="Times New Roman" w:cs="Times New Roman"/>
                <w:b/>
                <w:color w:val="000000"/>
                <w:sz w:val="18"/>
                <w:szCs w:val="18"/>
                <w:lang w:val="it-IT" w:eastAsia="it-IT"/>
              </w:rPr>
            </w:pPr>
          </w:p>
          <w:p w14:paraId="2F5CB772" w14:textId="77777777" w:rsidR="00FE58B0" w:rsidRPr="001F71B4" w:rsidRDefault="00FE58B0" w:rsidP="001761A4">
            <w:pPr>
              <w:spacing w:after="0" w:line="258" w:lineRule="auto"/>
              <w:ind w:right="43"/>
              <w:rPr>
                <w:rFonts w:ascii="Times New Roman" w:eastAsia="Times New Roman" w:hAnsi="Times New Roman" w:cs="Times New Roman"/>
                <w:b/>
                <w:color w:val="000000"/>
                <w:sz w:val="18"/>
                <w:szCs w:val="18"/>
                <w:lang w:val="it-IT" w:eastAsia="it-IT"/>
              </w:rPr>
            </w:pPr>
          </w:p>
        </w:tc>
        <w:tc>
          <w:tcPr>
            <w:tcW w:w="992" w:type="dxa"/>
            <w:tcBorders>
              <w:top w:val="single" w:sz="4" w:space="0" w:color="000000"/>
              <w:left w:val="single" w:sz="4" w:space="0" w:color="000000"/>
              <w:bottom w:val="single" w:sz="4" w:space="0" w:color="000000"/>
            </w:tcBorders>
            <w:shd w:val="clear" w:color="auto" w:fill="auto"/>
          </w:tcPr>
          <w:p w14:paraId="12F65547" w14:textId="77777777" w:rsidR="00FE58B0" w:rsidRPr="001F71B4" w:rsidRDefault="00FE58B0" w:rsidP="001761A4">
            <w:pPr>
              <w:spacing w:after="0" w:line="258" w:lineRule="auto"/>
              <w:ind w:right="43"/>
              <w:rPr>
                <w:rFonts w:ascii="Times New Roman" w:eastAsia="Times New Roman" w:hAnsi="Times New Roman" w:cs="Times New Roman"/>
                <w:b/>
                <w:color w:val="000000"/>
                <w:sz w:val="18"/>
                <w:szCs w:val="18"/>
                <w:lang w:val="it-IT" w:eastAsia="it-IT"/>
              </w:rPr>
            </w:pPr>
            <w:r w:rsidRPr="001F71B4">
              <w:rPr>
                <w:rFonts w:ascii="Times New Roman" w:eastAsia="Times New Roman" w:hAnsi="Times New Roman" w:cs="Times New Roman"/>
                <w:b/>
                <w:color w:val="000000"/>
                <w:sz w:val="18"/>
                <w:szCs w:val="18"/>
                <w:lang w:val="it-IT" w:eastAsia="it-IT"/>
              </w:rPr>
              <w:t>n. riferimento del curriculum</w:t>
            </w:r>
          </w:p>
        </w:tc>
        <w:tc>
          <w:tcPr>
            <w:tcW w:w="1134" w:type="dxa"/>
            <w:tcBorders>
              <w:top w:val="single" w:sz="4" w:space="0" w:color="000000"/>
              <w:left w:val="single" w:sz="4" w:space="0" w:color="000000"/>
              <w:bottom w:val="single" w:sz="4" w:space="0" w:color="000000"/>
            </w:tcBorders>
            <w:shd w:val="clear" w:color="auto" w:fill="auto"/>
          </w:tcPr>
          <w:p w14:paraId="0F323580" w14:textId="77777777" w:rsidR="00FE58B0" w:rsidRPr="001F71B4" w:rsidRDefault="00FE58B0" w:rsidP="001761A4">
            <w:pPr>
              <w:spacing w:after="0" w:line="258" w:lineRule="auto"/>
              <w:ind w:right="43"/>
              <w:rPr>
                <w:rFonts w:ascii="Times New Roman" w:eastAsia="Times New Roman" w:hAnsi="Times New Roman" w:cs="Times New Roman"/>
                <w:b/>
                <w:color w:val="000000"/>
                <w:sz w:val="18"/>
                <w:szCs w:val="18"/>
                <w:lang w:val="it-IT" w:eastAsia="it-IT"/>
              </w:rPr>
            </w:pPr>
            <w:r w:rsidRPr="001F71B4">
              <w:rPr>
                <w:rFonts w:ascii="Times New Roman" w:eastAsia="Times New Roman" w:hAnsi="Times New Roman" w:cs="Times New Roman"/>
                <w:b/>
                <w:color w:val="000000"/>
                <w:sz w:val="18"/>
                <w:szCs w:val="18"/>
                <w:lang w:val="it-IT" w:eastAsia="it-IT"/>
              </w:rPr>
              <w:t>da compilare a cura del candidato</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143B2587" w14:textId="77777777" w:rsidR="00FE58B0" w:rsidRPr="001F71B4" w:rsidRDefault="00FE58B0" w:rsidP="001761A4">
            <w:pPr>
              <w:spacing w:after="0" w:line="258" w:lineRule="auto"/>
              <w:ind w:right="43"/>
              <w:rPr>
                <w:rFonts w:ascii="Times New Roman" w:eastAsia="Times New Roman" w:hAnsi="Times New Roman" w:cs="Times New Roman"/>
                <w:b/>
                <w:color w:val="000000"/>
                <w:sz w:val="18"/>
                <w:szCs w:val="18"/>
                <w:lang w:val="it-IT" w:eastAsia="it-IT"/>
              </w:rPr>
            </w:pPr>
            <w:r w:rsidRPr="001F71B4">
              <w:rPr>
                <w:rFonts w:ascii="Times New Roman" w:eastAsia="Times New Roman" w:hAnsi="Times New Roman" w:cs="Times New Roman"/>
                <w:b/>
                <w:color w:val="000000"/>
                <w:sz w:val="18"/>
                <w:szCs w:val="18"/>
                <w:lang w:val="it-IT" w:eastAsia="it-IT"/>
              </w:rPr>
              <w:t>da compilare a cura della commissione</w:t>
            </w:r>
          </w:p>
        </w:tc>
      </w:tr>
      <w:tr w:rsidR="00FE58B0" w:rsidRPr="001F71B4" w14:paraId="3733C848" w14:textId="77777777" w:rsidTr="009749FE">
        <w:tc>
          <w:tcPr>
            <w:tcW w:w="3203" w:type="dxa"/>
            <w:vMerge w:val="restart"/>
            <w:tcBorders>
              <w:top w:val="single" w:sz="4" w:space="0" w:color="000000"/>
              <w:left w:val="single" w:sz="4" w:space="0" w:color="000000"/>
              <w:bottom w:val="single" w:sz="4" w:space="0" w:color="000000"/>
            </w:tcBorders>
            <w:shd w:val="clear" w:color="auto" w:fill="auto"/>
            <w:vAlign w:val="center"/>
          </w:tcPr>
          <w:p w14:paraId="00F5A573" w14:textId="709F19A4" w:rsidR="00FE58B0" w:rsidRPr="003A0FC4" w:rsidRDefault="00FE58B0" w:rsidP="00FE58B0">
            <w:pPr>
              <w:spacing w:after="0" w:line="258" w:lineRule="auto"/>
              <w:ind w:right="43"/>
              <w:rPr>
                <w:rFonts w:ascii="Times New Roman" w:eastAsia="Times New Roman" w:hAnsi="Times New Roman" w:cs="Times New Roman"/>
                <w:color w:val="000000"/>
                <w:sz w:val="20"/>
                <w:szCs w:val="20"/>
                <w:lang w:val="it-IT" w:eastAsia="it-IT"/>
              </w:rPr>
            </w:pPr>
            <w:r w:rsidRPr="003A0FC4">
              <w:rPr>
                <w:rFonts w:ascii="Times New Roman" w:eastAsia="Times New Roman" w:hAnsi="Times New Roman" w:cs="Times New Roman"/>
                <w:b/>
                <w:color w:val="000000"/>
                <w:sz w:val="20"/>
                <w:szCs w:val="20"/>
                <w:lang w:val="it-IT" w:eastAsia="it-IT"/>
              </w:rPr>
              <w:t xml:space="preserve">A1. LAUREA </w:t>
            </w:r>
            <w:r w:rsidRPr="003A0FC4">
              <w:rPr>
                <w:rFonts w:ascii="Times New Roman" w:eastAsia="Times New Roman" w:hAnsi="Times New Roman" w:cs="Times New Roman"/>
                <w:color w:val="000000"/>
                <w:sz w:val="20"/>
                <w:szCs w:val="20"/>
                <w:lang w:val="it-IT" w:eastAsia="it-IT"/>
              </w:rPr>
              <w:t>(vecchio ordinamento o magistrale)</w:t>
            </w:r>
          </w:p>
        </w:tc>
        <w:tc>
          <w:tcPr>
            <w:tcW w:w="1343" w:type="dxa"/>
            <w:vMerge w:val="restart"/>
            <w:tcBorders>
              <w:top w:val="single" w:sz="4" w:space="0" w:color="000000"/>
              <w:left w:val="single" w:sz="4" w:space="0" w:color="000000"/>
            </w:tcBorders>
            <w:shd w:val="clear" w:color="auto" w:fill="auto"/>
            <w:vAlign w:val="center"/>
          </w:tcPr>
          <w:p w14:paraId="6AD8E160"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r w:rsidRPr="001F71B4">
              <w:rPr>
                <w:rFonts w:ascii="Times New Roman" w:eastAsia="Times New Roman" w:hAnsi="Times New Roman" w:cs="Times New Roman"/>
                <w:color w:val="000000"/>
                <w:sz w:val="18"/>
                <w:szCs w:val="18"/>
                <w:lang w:val="it-IT" w:eastAsia="it-IT"/>
              </w:rPr>
              <w:t>Verrà valutata una sola laurea</w:t>
            </w:r>
          </w:p>
        </w:tc>
        <w:tc>
          <w:tcPr>
            <w:tcW w:w="1985" w:type="dxa"/>
            <w:tcBorders>
              <w:top w:val="single" w:sz="4" w:space="0" w:color="000000"/>
              <w:left w:val="single" w:sz="4" w:space="0" w:color="000000"/>
              <w:bottom w:val="single" w:sz="4" w:space="0" w:color="000000"/>
            </w:tcBorders>
            <w:shd w:val="clear" w:color="auto" w:fill="auto"/>
            <w:vAlign w:val="center"/>
          </w:tcPr>
          <w:p w14:paraId="1D4B0D59"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r w:rsidRPr="001F71B4">
              <w:rPr>
                <w:rFonts w:ascii="Times New Roman" w:eastAsia="Times New Roman" w:hAnsi="Times New Roman" w:cs="Times New Roman"/>
                <w:b/>
                <w:color w:val="000000"/>
                <w:sz w:val="18"/>
                <w:szCs w:val="18"/>
                <w:lang w:val="it-IT" w:eastAsia="it-IT"/>
              </w:rPr>
              <w:t>PUNTI</w:t>
            </w:r>
          </w:p>
        </w:tc>
        <w:tc>
          <w:tcPr>
            <w:tcW w:w="992" w:type="dxa"/>
            <w:tcBorders>
              <w:top w:val="single" w:sz="4" w:space="0" w:color="000000"/>
              <w:left w:val="single" w:sz="4" w:space="0" w:color="000000"/>
              <w:bottom w:val="single" w:sz="4" w:space="0" w:color="000000"/>
            </w:tcBorders>
            <w:shd w:val="clear" w:color="auto" w:fill="auto"/>
            <w:vAlign w:val="center"/>
          </w:tcPr>
          <w:p w14:paraId="634BDCE2"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134" w:type="dxa"/>
            <w:tcBorders>
              <w:top w:val="single" w:sz="4" w:space="0" w:color="000000"/>
              <w:left w:val="single" w:sz="4" w:space="0" w:color="000000"/>
              <w:bottom w:val="single" w:sz="4" w:space="0" w:color="000000"/>
            </w:tcBorders>
            <w:shd w:val="clear" w:color="auto" w:fill="auto"/>
            <w:vAlign w:val="center"/>
          </w:tcPr>
          <w:p w14:paraId="7065A3DD"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C465B"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r>
      <w:tr w:rsidR="00FE58B0" w:rsidRPr="001F71B4" w14:paraId="396559E0" w14:textId="77777777" w:rsidTr="009749FE">
        <w:tc>
          <w:tcPr>
            <w:tcW w:w="3203" w:type="dxa"/>
            <w:vMerge/>
            <w:tcBorders>
              <w:top w:val="single" w:sz="4" w:space="0" w:color="000000"/>
              <w:left w:val="single" w:sz="4" w:space="0" w:color="000000"/>
              <w:bottom w:val="single" w:sz="4" w:space="0" w:color="000000"/>
            </w:tcBorders>
            <w:shd w:val="clear" w:color="auto" w:fill="auto"/>
            <w:vAlign w:val="center"/>
          </w:tcPr>
          <w:p w14:paraId="589746F9"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343" w:type="dxa"/>
            <w:vMerge/>
            <w:tcBorders>
              <w:left w:val="single" w:sz="4" w:space="0" w:color="000000"/>
              <w:bottom w:val="single" w:sz="4" w:space="0" w:color="000000"/>
            </w:tcBorders>
            <w:shd w:val="clear" w:color="auto" w:fill="auto"/>
            <w:vAlign w:val="center"/>
          </w:tcPr>
          <w:p w14:paraId="3E8AAFF9" w14:textId="77777777" w:rsidR="00FE58B0" w:rsidRPr="001F71B4" w:rsidRDefault="00FE58B0" w:rsidP="001761A4">
            <w:pPr>
              <w:spacing w:after="0" w:line="258" w:lineRule="auto"/>
              <w:ind w:right="43"/>
              <w:rPr>
                <w:rFonts w:ascii="Times New Roman" w:eastAsia="Times New Roman" w:hAnsi="Times New Roman" w:cs="Times New Roman"/>
                <w:b/>
                <w:color w:val="000000"/>
                <w:sz w:val="18"/>
                <w:szCs w:val="18"/>
                <w:lang w:val="it-IT" w:eastAsia="it-IT"/>
              </w:rPr>
            </w:pPr>
          </w:p>
        </w:tc>
        <w:tc>
          <w:tcPr>
            <w:tcW w:w="1985" w:type="dxa"/>
            <w:tcBorders>
              <w:top w:val="single" w:sz="4" w:space="0" w:color="000000"/>
              <w:left w:val="single" w:sz="4" w:space="0" w:color="000000"/>
              <w:bottom w:val="single" w:sz="4" w:space="0" w:color="000000"/>
            </w:tcBorders>
            <w:shd w:val="clear" w:color="auto" w:fill="auto"/>
            <w:vAlign w:val="center"/>
          </w:tcPr>
          <w:p w14:paraId="698DC469" w14:textId="0B0B4679" w:rsidR="00FE58B0" w:rsidRPr="001F71B4" w:rsidRDefault="009D32E1" w:rsidP="001761A4">
            <w:pPr>
              <w:spacing w:after="0" w:line="258" w:lineRule="auto"/>
              <w:ind w:right="43"/>
              <w:rPr>
                <w:rFonts w:ascii="Times New Roman" w:eastAsia="Times New Roman" w:hAnsi="Times New Roman" w:cs="Times New Roman"/>
                <w:color w:val="000000"/>
                <w:sz w:val="18"/>
                <w:szCs w:val="18"/>
                <w:lang w:val="it-IT" w:eastAsia="it-IT"/>
              </w:rPr>
            </w:pPr>
            <w:r>
              <w:rPr>
                <w:rFonts w:ascii="Times New Roman" w:eastAsia="Times New Roman" w:hAnsi="Times New Roman" w:cs="Times New Roman"/>
                <w:b/>
                <w:color w:val="000000"/>
                <w:sz w:val="18"/>
                <w:szCs w:val="18"/>
                <w:lang w:val="it-IT" w:eastAsia="it-IT"/>
              </w:rPr>
              <w:t>15</w:t>
            </w:r>
          </w:p>
        </w:tc>
        <w:tc>
          <w:tcPr>
            <w:tcW w:w="992" w:type="dxa"/>
            <w:tcBorders>
              <w:top w:val="single" w:sz="4" w:space="0" w:color="000000"/>
              <w:left w:val="single" w:sz="4" w:space="0" w:color="000000"/>
              <w:bottom w:val="single" w:sz="4" w:space="0" w:color="000000"/>
            </w:tcBorders>
            <w:shd w:val="clear" w:color="auto" w:fill="auto"/>
            <w:vAlign w:val="center"/>
          </w:tcPr>
          <w:p w14:paraId="7EB4F1FE"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134" w:type="dxa"/>
            <w:tcBorders>
              <w:top w:val="single" w:sz="4" w:space="0" w:color="000000"/>
              <w:left w:val="single" w:sz="4" w:space="0" w:color="000000"/>
              <w:bottom w:val="single" w:sz="4" w:space="0" w:color="000000"/>
            </w:tcBorders>
            <w:shd w:val="clear" w:color="auto" w:fill="auto"/>
            <w:vAlign w:val="center"/>
          </w:tcPr>
          <w:p w14:paraId="7EB49528"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B1158"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r>
      <w:tr w:rsidR="00FE58B0" w:rsidRPr="001F71B4" w14:paraId="47B39BCD" w14:textId="77777777" w:rsidTr="009749FE">
        <w:trPr>
          <w:trHeight w:val="115"/>
        </w:trPr>
        <w:tc>
          <w:tcPr>
            <w:tcW w:w="3203" w:type="dxa"/>
            <w:tcBorders>
              <w:top w:val="single" w:sz="4" w:space="0" w:color="000000"/>
              <w:left w:val="single" w:sz="4" w:space="0" w:color="000000"/>
            </w:tcBorders>
            <w:shd w:val="clear" w:color="auto" w:fill="auto"/>
            <w:vAlign w:val="center"/>
          </w:tcPr>
          <w:p w14:paraId="0035B86D" w14:textId="7BC5A14D" w:rsidR="00FE58B0" w:rsidRPr="003A0FC4" w:rsidRDefault="00FE58B0" w:rsidP="001761A4">
            <w:pPr>
              <w:spacing w:after="0" w:line="258" w:lineRule="auto"/>
              <w:ind w:right="43"/>
              <w:rPr>
                <w:rFonts w:ascii="Times New Roman" w:eastAsia="Times New Roman" w:hAnsi="Times New Roman" w:cs="Times New Roman"/>
                <w:color w:val="000000"/>
                <w:sz w:val="20"/>
                <w:szCs w:val="20"/>
                <w:lang w:val="it-IT" w:eastAsia="it-IT"/>
              </w:rPr>
            </w:pPr>
            <w:r w:rsidRPr="003A0FC4">
              <w:rPr>
                <w:rFonts w:ascii="Times New Roman" w:eastAsia="Times New Roman" w:hAnsi="Times New Roman" w:cs="Times New Roman"/>
                <w:b/>
                <w:color w:val="000000"/>
                <w:sz w:val="20"/>
                <w:szCs w:val="20"/>
                <w:lang w:val="it-IT" w:eastAsia="it-IT"/>
              </w:rPr>
              <w:t>A2. LAUREA TRIENNALE</w:t>
            </w:r>
          </w:p>
          <w:p w14:paraId="27F0DD1B" w14:textId="14F72B78" w:rsidR="00FE58B0" w:rsidRPr="00FE58B0" w:rsidRDefault="00FE58B0" w:rsidP="003A0FC4">
            <w:pPr>
              <w:spacing w:after="0" w:line="258" w:lineRule="auto"/>
              <w:ind w:right="43"/>
              <w:rPr>
                <w:rFonts w:ascii="Times New Roman" w:eastAsia="Times New Roman" w:hAnsi="Times New Roman" w:cs="Times New Roman"/>
                <w:b/>
                <w:color w:val="000000"/>
                <w:lang w:val="it-IT" w:eastAsia="it-IT"/>
              </w:rPr>
            </w:pPr>
            <w:r w:rsidRPr="003A0FC4">
              <w:rPr>
                <w:rFonts w:ascii="Times New Roman" w:eastAsia="Times New Roman" w:hAnsi="Times New Roman" w:cs="Times New Roman"/>
                <w:color w:val="000000"/>
                <w:sz w:val="20"/>
                <w:szCs w:val="20"/>
                <w:lang w:val="it-IT" w:eastAsia="it-IT"/>
              </w:rPr>
              <w:t>(in alternativa al punto A1)</w:t>
            </w:r>
          </w:p>
        </w:tc>
        <w:tc>
          <w:tcPr>
            <w:tcW w:w="1343" w:type="dxa"/>
            <w:tcBorders>
              <w:top w:val="single" w:sz="4" w:space="0" w:color="000000"/>
              <w:left w:val="single" w:sz="4" w:space="0" w:color="000000"/>
              <w:bottom w:val="single" w:sz="4" w:space="0" w:color="000000"/>
            </w:tcBorders>
            <w:shd w:val="clear" w:color="auto" w:fill="auto"/>
            <w:vAlign w:val="center"/>
          </w:tcPr>
          <w:p w14:paraId="5E5F0E6E" w14:textId="5E0BBD71" w:rsidR="00FE58B0" w:rsidRPr="001F71B4" w:rsidRDefault="00FE58B0" w:rsidP="003A0FC4">
            <w:pPr>
              <w:spacing w:after="0" w:line="258" w:lineRule="auto"/>
              <w:ind w:right="43"/>
              <w:rPr>
                <w:rFonts w:ascii="Times New Roman" w:eastAsia="Times New Roman" w:hAnsi="Times New Roman" w:cs="Times New Roman"/>
                <w:color w:val="000000"/>
                <w:sz w:val="18"/>
                <w:szCs w:val="18"/>
                <w:lang w:val="it-IT" w:eastAsia="it-IT"/>
              </w:rPr>
            </w:pPr>
            <w:r w:rsidRPr="001F71B4">
              <w:rPr>
                <w:rFonts w:ascii="Times New Roman" w:eastAsia="Times New Roman" w:hAnsi="Times New Roman" w:cs="Times New Roman"/>
                <w:color w:val="000000"/>
                <w:sz w:val="18"/>
                <w:szCs w:val="18"/>
                <w:lang w:val="it-IT" w:eastAsia="it-IT"/>
              </w:rPr>
              <w:t>Verrà valutat</w:t>
            </w:r>
            <w:r w:rsidR="003A0FC4">
              <w:rPr>
                <w:rFonts w:ascii="Times New Roman" w:eastAsia="Times New Roman" w:hAnsi="Times New Roman" w:cs="Times New Roman"/>
                <w:color w:val="000000"/>
                <w:sz w:val="18"/>
                <w:szCs w:val="18"/>
                <w:lang w:val="it-IT" w:eastAsia="it-IT"/>
              </w:rPr>
              <w:t>a</w:t>
            </w:r>
            <w:r w:rsidRPr="001F71B4">
              <w:rPr>
                <w:rFonts w:ascii="Times New Roman" w:eastAsia="Times New Roman" w:hAnsi="Times New Roman" w:cs="Times New Roman"/>
                <w:color w:val="000000"/>
                <w:sz w:val="18"/>
                <w:szCs w:val="18"/>
                <w:lang w:val="it-IT" w:eastAsia="it-IT"/>
              </w:rPr>
              <w:t xml:space="preserve"> un</w:t>
            </w:r>
            <w:r w:rsidR="003A0FC4">
              <w:rPr>
                <w:rFonts w:ascii="Times New Roman" w:eastAsia="Times New Roman" w:hAnsi="Times New Roman" w:cs="Times New Roman"/>
                <w:color w:val="000000"/>
                <w:sz w:val="18"/>
                <w:szCs w:val="18"/>
                <w:lang w:val="it-IT" w:eastAsia="it-IT"/>
              </w:rPr>
              <w:t>a</w:t>
            </w:r>
            <w:r w:rsidRPr="001F71B4">
              <w:rPr>
                <w:rFonts w:ascii="Times New Roman" w:eastAsia="Times New Roman" w:hAnsi="Times New Roman" w:cs="Times New Roman"/>
                <w:color w:val="000000"/>
                <w:sz w:val="18"/>
                <w:szCs w:val="18"/>
                <w:lang w:val="it-IT" w:eastAsia="it-IT"/>
              </w:rPr>
              <w:t xml:space="preserve"> sol</w:t>
            </w:r>
            <w:r w:rsidR="003A0FC4">
              <w:rPr>
                <w:rFonts w:ascii="Times New Roman" w:eastAsia="Times New Roman" w:hAnsi="Times New Roman" w:cs="Times New Roman"/>
                <w:color w:val="000000"/>
                <w:sz w:val="18"/>
                <w:szCs w:val="18"/>
                <w:lang w:val="it-IT" w:eastAsia="it-IT"/>
              </w:rPr>
              <w:t>a Laurea</w:t>
            </w:r>
            <w:r>
              <w:rPr>
                <w:rFonts w:ascii="Times New Roman" w:eastAsia="Times New Roman" w:hAnsi="Times New Roman" w:cs="Times New Roman"/>
                <w:color w:val="000000"/>
                <w:sz w:val="18"/>
                <w:szCs w:val="18"/>
                <w:lang w:val="it-IT" w:eastAsia="it-IT"/>
              </w:rPr>
              <w:t xml:space="preserve"> </w:t>
            </w: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14:paraId="7FB96DF8" w14:textId="7FDD488A" w:rsidR="00FE58B0" w:rsidRPr="001F71B4" w:rsidRDefault="003A0FC4" w:rsidP="001761A4">
            <w:pPr>
              <w:spacing w:after="0" w:line="258" w:lineRule="auto"/>
              <w:ind w:right="43"/>
              <w:rPr>
                <w:rFonts w:ascii="Times New Roman" w:eastAsia="Times New Roman" w:hAnsi="Times New Roman" w:cs="Times New Roman"/>
                <w:color w:val="000000"/>
                <w:sz w:val="18"/>
                <w:szCs w:val="18"/>
                <w:lang w:val="it-IT" w:eastAsia="it-IT"/>
              </w:rPr>
            </w:pPr>
            <w:r>
              <w:rPr>
                <w:rFonts w:ascii="Times New Roman" w:eastAsia="Times New Roman" w:hAnsi="Times New Roman" w:cs="Times New Roman"/>
                <w:b/>
                <w:color w:val="000000"/>
                <w:sz w:val="18"/>
                <w:szCs w:val="18"/>
                <w:lang w:val="it-IT" w:eastAsia="it-IT"/>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CC566"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ED88BB"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6A3745C"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r>
      <w:tr w:rsidR="00FE58B0" w:rsidRPr="001F71B4" w14:paraId="03296B82" w14:textId="77777777" w:rsidTr="009749FE">
        <w:tc>
          <w:tcPr>
            <w:tcW w:w="3203" w:type="dxa"/>
            <w:tcBorders>
              <w:top w:val="single" w:sz="4" w:space="0" w:color="000000"/>
              <w:left w:val="single" w:sz="4" w:space="0" w:color="000000"/>
              <w:bottom w:val="single" w:sz="4" w:space="0" w:color="000000"/>
            </w:tcBorders>
            <w:shd w:val="clear" w:color="auto" w:fill="auto"/>
            <w:vAlign w:val="center"/>
          </w:tcPr>
          <w:p w14:paraId="506CF205" w14:textId="5F67BC11" w:rsidR="00FE58B0" w:rsidRPr="001F71B4" w:rsidRDefault="00FE58B0" w:rsidP="00FE58B0">
            <w:pPr>
              <w:spacing w:after="0" w:line="258" w:lineRule="auto"/>
              <w:ind w:right="43"/>
              <w:rPr>
                <w:rFonts w:ascii="Times New Roman" w:eastAsia="Times New Roman" w:hAnsi="Times New Roman" w:cs="Times New Roman"/>
                <w:color w:val="000000"/>
                <w:sz w:val="18"/>
                <w:szCs w:val="18"/>
                <w:lang w:val="it-IT" w:eastAsia="it-IT"/>
              </w:rPr>
            </w:pPr>
            <w:r w:rsidRPr="001F71B4">
              <w:rPr>
                <w:rFonts w:ascii="Times New Roman" w:eastAsia="Times New Roman" w:hAnsi="Times New Roman" w:cs="Times New Roman"/>
                <w:b/>
                <w:color w:val="000000"/>
                <w:sz w:val="18"/>
                <w:szCs w:val="18"/>
                <w:lang w:val="it-IT" w:eastAsia="it-IT"/>
              </w:rPr>
              <w:t xml:space="preserve">A3. </w:t>
            </w:r>
            <w:r>
              <w:rPr>
                <w:rFonts w:ascii="Times New Roman" w:eastAsia="Times New Roman" w:hAnsi="Times New Roman" w:cs="Times New Roman"/>
                <w:b/>
                <w:color w:val="000000"/>
                <w:sz w:val="18"/>
                <w:szCs w:val="18"/>
                <w:lang w:val="it-IT" w:eastAsia="it-IT"/>
              </w:rPr>
              <w:t>DIPLOMA</w:t>
            </w:r>
            <w:r w:rsidRPr="001F71B4">
              <w:rPr>
                <w:rFonts w:ascii="Times New Roman" w:eastAsia="Times New Roman" w:hAnsi="Times New Roman" w:cs="Times New Roman"/>
                <w:b/>
                <w:color w:val="000000"/>
                <w:sz w:val="18"/>
                <w:szCs w:val="18"/>
                <w:lang w:val="it-IT" w:eastAsia="it-IT"/>
              </w:rPr>
              <w:t xml:space="preserve"> </w:t>
            </w:r>
          </w:p>
        </w:tc>
        <w:tc>
          <w:tcPr>
            <w:tcW w:w="1343" w:type="dxa"/>
            <w:tcBorders>
              <w:top w:val="single" w:sz="4" w:space="0" w:color="000000"/>
              <w:left w:val="single" w:sz="4" w:space="0" w:color="000000"/>
              <w:bottom w:val="single" w:sz="4" w:space="0" w:color="000000"/>
            </w:tcBorders>
            <w:shd w:val="clear" w:color="auto" w:fill="auto"/>
            <w:vAlign w:val="center"/>
          </w:tcPr>
          <w:p w14:paraId="7E8D8EE4" w14:textId="3BB858E6" w:rsidR="00FE58B0" w:rsidRPr="001F71B4" w:rsidRDefault="00FE58B0" w:rsidP="003A0FC4">
            <w:pPr>
              <w:spacing w:after="0" w:line="258" w:lineRule="auto"/>
              <w:ind w:right="43"/>
              <w:rPr>
                <w:rFonts w:ascii="Times New Roman" w:eastAsia="Times New Roman" w:hAnsi="Times New Roman" w:cs="Times New Roman"/>
                <w:color w:val="000000"/>
                <w:sz w:val="18"/>
                <w:szCs w:val="18"/>
                <w:lang w:val="it-IT" w:eastAsia="it-IT"/>
              </w:rPr>
            </w:pPr>
            <w:r w:rsidRPr="001F71B4">
              <w:rPr>
                <w:rFonts w:ascii="Times New Roman" w:eastAsia="Times New Roman" w:hAnsi="Times New Roman" w:cs="Times New Roman"/>
                <w:color w:val="000000"/>
                <w:sz w:val="18"/>
                <w:szCs w:val="18"/>
                <w:lang w:val="it-IT" w:eastAsia="it-IT"/>
              </w:rPr>
              <w:t>Verrà valutat</w:t>
            </w:r>
            <w:r w:rsidR="003A0FC4">
              <w:rPr>
                <w:rFonts w:ascii="Times New Roman" w:eastAsia="Times New Roman" w:hAnsi="Times New Roman" w:cs="Times New Roman"/>
                <w:color w:val="000000"/>
                <w:sz w:val="18"/>
                <w:szCs w:val="18"/>
                <w:lang w:val="it-IT" w:eastAsia="it-IT"/>
              </w:rPr>
              <w:t>o</w:t>
            </w:r>
            <w:r w:rsidRPr="001F71B4">
              <w:rPr>
                <w:rFonts w:ascii="Times New Roman" w:eastAsia="Times New Roman" w:hAnsi="Times New Roman" w:cs="Times New Roman"/>
                <w:color w:val="000000"/>
                <w:sz w:val="18"/>
                <w:szCs w:val="18"/>
                <w:lang w:val="it-IT" w:eastAsia="it-IT"/>
              </w:rPr>
              <w:t xml:space="preserve"> un sol</w:t>
            </w:r>
            <w:r w:rsidR="003A0FC4">
              <w:rPr>
                <w:rFonts w:ascii="Times New Roman" w:eastAsia="Times New Roman" w:hAnsi="Times New Roman" w:cs="Times New Roman"/>
                <w:color w:val="000000"/>
                <w:sz w:val="18"/>
                <w:szCs w:val="18"/>
                <w:lang w:val="it-IT" w:eastAsia="it-IT"/>
              </w:rPr>
              <w:t>o</w:t>
            </w:r>
            <w:r w:rsidRPr="001F71B4">
              <w:rPr>
                <w:rFonts w:ascii="Times New Roman" w:eastAsia="Times New Roman" w:hAnsi="Times New Roman" w:cs="Times New Roman"/>
                <w:color w:val="000000"/>
                <w:sz w:val="18"/>
                <w:szCs w:val="18"/>
                <w:lang w:val="it-IT" w:eastAsia="it-IT"/>
              </w:rPr>
              <w:t xml:space="preserve"> </w:t>
            </w:r>
            <w:r w:rsidR="003A0FC4">
              <w:rPr>
                <w:rFonts w:ascii="Times New Roman" w:eastAsia="Times New Roman" w:hAnsi="Times New Roman" w:cs="Times New Roman"/>
                <w:color w:val="000000"/>
                <w:sz w:val="18"/>
                <w:szCs w:val="18"/>
                <w:lang w:val="it-IT" w:eastAsia="it-IT"/>
              </w:rPr>
              <w:t>Diploma</w:t>
            </w:r>
          </w:p>
        </w:tc>
        <w:tc>
          <w:tcPr>
            <w:tcW w:w="1985" w:type="dxa"/>
            <w:tcBorders>
              <w:top w:val="single" w:sz="4" w:space="0" w:color="000000"/>
              <w:left w:val="single" w:sz="4" w:space="0" w:color="000000"/>
              <w:bottom w:val="single" w:sz="4" w:space="0" w:color="000000"/>
            </w:tcBorders>
            <w:shd w:val="clear" w:color="auto" w:fill="auto"/>
            <w:vAlign w:val="center"/>
          </w:tcPr>
          <w:p w14:paraId="17AFC24F" w14:textId="0231C2E3" w:rsidR="00FE58B0" w:rsidRPr="001F71B4" w:rsidRDefault="00F97AA6" w:rsidP="001761A4">
            <w:pPr>
              <w:spacing w:after="0" w:line="258" w:lineRule="auto"/>
              <w:ind w:right="43"/>
              <w:rPr>
                <w:rFonts w:ascii="Times New Roman" w:eastAsia="Times New Roman" w:hAnsi="Times New Roman" w:cs="Times New Roman"/>
                <w:color w:val="000000"/>
                <w:sz w:val="18"/>
                <w:szCs w:val="18"/>
                <w:lang w:val="it-IT" w:eastAsia="it-IT"/>
              </w:rPr>
            </w:pPr>
            <w:r>
              <w:rPr>
                <w:rFonts w:ascii="Times New Roman" w:eastAsia="Times New Roman" w:hAnsi="Times New Roman" w:cs="Times New Roman"/>
                <w:b/>
                <w:color w:val="000000"/>
                <w:sz w:val="18"/>
                <w:szCs w:val="18"/>
                <w:lang w:val="it-IT" w:eastAsia="it-IT"/>
              </w:rPr>
              <w:t>5</w:t>
            </w:r>
          </w:p>
        </w:tc>
        <w:tc>
          <w:tcPr>
            <w:tcW w:w="992" w:type="dxa"/>
            <w:tcBorders>
              <w:top w:val="single" w:sz="4" w:space="0" w:color="auto"/>
              <w:left w:val="single" w:sz="4" w:space="0" w:color="000000"/>
              <w:bottom w:val="single" w:sz="4" w:space="0" w:color="000000"/>
            </w:tcBorders>
            <w:shd w:val="clear" w:color="auto" w:fill="auto"/>
            <w:vAlign w:val="center"/>
          </w:tcPr>
          <w:p w14:paraId="4CBDFF61"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134" w:type="dxa"/>
            <w:tcBorders>
              <w:top w:val="single" w:sz="4" w:space="0" w:color="auto"/>
              <w:left w:val="single" w:sz="4" w:space="0" w:color="000000"/>
              <w:bottom w:val="single" w:sz="4" w:space="0" w:color="000000"/>
            </w:tcBorders>
            <w:shd w:val="clear" w:color="auto" w:fill="auto"/>
            <w:vAlign w:val="center"/>
          </w:tcPr>
          <w:p w14:paraId="2FFB0C4C"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227" w:type="dxa"/>
            <w:tcBorders>
              <w:top w:val="single" w:sz="4" w:space="0" w:color="auto"/>
              <w:left w:val="single" w:sz="4" w:space="0" w:color="000000"/>
              <w:bottom w:val="single" w:sz="4" w:space="0" w:color="000000"/>
              <w:right w:val="single" w:sz="4" w:space="0" w:color="000000"/>
            </w:tcBorders>
            <w:shd w:val="clear" w:color="auto" w:fill="auto"/>
            <w:vAlign w:val="center"/>
          </w:tcPr>
          <w:p w14:paraId="4D139434"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r>
      <w:tr w:rsidR="00FE58B0" w:rsidRPr="001F71B4" w14:paraId="004DBE30" w14:textId="77777777" w:rsidTr="009749FE">
        <w:tc>
          <w:tcPr>
            <w:tcW w:w="3203" w:type="dxa"/>
            <w:tcBorders>
              <w:top w:val="single" w:sz="4" w:space="0" w:color="000000"/>
              <w:left w:val="single" w:sz="4" w:space="0" w:color="000000"/>
              <w:bottom w:val="single" w:sz="4" w:space="0" w:color="000000"/>
            </w:tcBorders>
            <w:shd w:val="clear" w:color="auto" w:fill="auto"/>
            <w:vAlign w:val="center"/>
          </w:tcPr>
          <w:p w14:paraId="670DFAD1" w14:textId="1BC39C6A" w:rsidR="00FE58B0" w:rsidRPr="001F71B4" w:rsidRDefault="00FE58B0" w:rsidP="003A0FC4">
            <w:pPr>
              <w:spacing w:after="0" w:line="258" w:lineRule="auto"/>
              <w:ind w:right="43"/>
              <w:rPr>
                <w:rFonts w:ascii="Times New Roman" w:eastAsia="Times New Roman" w:hAnsi="Times New Roman" w:cs="Times New Roman"/>
                <w:b/>
                <w:color w:val="000000"/>
                <w:sz w:val="18"/>
                <w:szCs w:val="18"/>
                <w:lang w:val="it-IT" w:eastAsia="it-IT"/>
              </w:rPr>
            </w:pPr>
            <w:r w:rsidRPr="001F71B4">
              <w:rPr>
                <w:rFonts w:ascii="Times New Roman" w:eastAsia="Times New Roman" w:hAnsi="Times New Roman" w:cs="Times New Roman"/>
                <w:b/>
                <w:color w:val="000000"/>
                <w:sz w:val="18"/>
                <w:szCs w:val="18"/>
                <w:lang w:val="it-IT" w:eastAsia="it-IT"/>
              </w:rPr>
              <w:t xml:space="preserve">A4. </w:t>
            </w:r>
            <w:r w:rsidR="003A0FC4" w:rsidRPr="003A0FC4">
              <w:rPr>
                <w:rFonts w:ascii="Times New Roman" w:eastAsia="Times New Roman" w:hAnsi="Times New Roman" w:cs="Times New Roman"/>
                <w:b/>
                <w:color w:val="000000"/>
                <w:sz w:val="18"/>
                <w:szCs w:val="18"/>
                <w:lang w:val="it-IT" w:eastAsia="it-IT"/>
              </w:rPr>
              <w:t>Competenze I.C.T. Certificate (es. Patente Europea del Computer</w:t>
            </w:r>
          </w:p>
        </w:tc>
        <w:tc>
          <w:tcPr>
            <w:tcW w:w="1343" w:type="dxa"/>
            <w:tcBorders>
              <w:top w:val="single" w:sz="4" w:space="0" w:color="000000"/>
              <w:left w:val="single" w:sz="4" w:space="0" w:color="000000"/>
              <w:bottom w:val="single" w:sz="4" w:space="0" w:color="000000"/>
            </w:tcBorders>
            <w:shd w:val="clear" w:color="auto" w:fill="auto"/>
            <w:vAlign w:val="center"/>
          </w:tcPr>
          <w:p w14:paraId="1E5C24A8" w14:textId="5EE85CE0" w:rsidR="00FE58B0" w:rsidRPr="001F71B4" w:rsidRDefault="003A0FC4" w:rsidP="001761A4">
            <w:pPr>
              <w:spacing w:after="0" w:line="258" w:lineRule="auto"/>
              <w:ind w:right="43"/>
              <w:rPr>
                <w:rFonts w:ascii="Times New Roman" w:eastAsia="Times New Roman" w:hAnsi="Times New Roman" w:cs="Times New Roman"/>
                <w:color w:val="000000"/>
                <w:sz w:val="18"/>
                <w:szCs w:val="18"/>
                <w:lang w:val="it-IT" w:eastAsia="it-IT"/>
              </w:rPr>
            </w:pPr>
            <w:r w:rsidRPr="003A0FC4">
              <w:rPr>
                <w:rFonts w:ascii="Times New Roman" w:eastAsia="Times New Roman" w:hAnsi="Times New Roman" w:cs="Times New Roman"/>
                <w:color w:val="000000"/>
                <w:sz w:val="18"/>
                <w:szCs w:val="18"/>
                <w:lang w:val="it-IT" w:eastAsia="it-IT"/>
              </w:rPr>
              <w:t>Max 1 certificazione</w:t>
            </w:r>
          </w:p>
        </w:tc>
        <w:tc>
          <w:tcPr>
            <w:tcW w:w="1985" w:type="dxa"/>
            <w:tcBorders>
              <w:top w:val="single" w:sz="4" w:space="0" w:color="000000"/>
              <w:left w:val="single" w:sz="4" w:space="0" w:color="000000"/>
              <w:bottom w:val="single" w:sz="4" w:space="0" w:color="000000"/>
            </w:tcBorders>
            <w:shd w:val="clear" w:color="auto" w:fill="auto"/>
            <w:vAlign w:val="center"/>
          </w:tcPr>
          <w:p w14:paraId="4FF70DC2" w14:textId="1C1F5A3E" w:rsidR="00FE58B0" w:rsidRPr="001F71B4" w:rsidRDefault="009D32E1" w:rsidP="001761A4">
            <w:pPr>
              <w:spacing w:after="0" w:line="258" w:lineRule="auto"/>
              <w:ind w:right="43"/>
              <w:rPr>
                <w:rFonts w:ascii="Times New Roman" w:eastAsia="Times New Roman" w:hAnsi="Times New Roman" w:cs="Times New Roman"/>
                <w:b/>
                <w:color w:val="000000"/>
                <w:sz w:val="18"/>
                <w:szCs w:val="18"/>
                <w:lang w:val="it-IT" w:eastAsia="it-IT"/>
              </w:rPr>
            </w:pPr>
            <w:r>
              <w:rPr>
                <w:rFonts w:ascii="Times New Roman" w:eastAsia="Times New Roman" w:hAnsi="Times New Roman" w:cs="Times New Roman"/>
                <w:b/>
                <w:color w:val="000000"/>
                <w:sz w:val="18"/>
                <w:szCs w:val="18"/>
                <w:lang w:val="it-IT" w:eastAsia="it-IT"/>
              </w:rPr>
              <w:t>10</w:t>
            </w:r>
          </w:p>
        </w:tc>
        <w:tc>
          <w:tcPr>
            <w:tcW w:w="992" w:type="dxa"/>
            <w:tcBorders>
              <w:top w:val="single" w:sz="4" w:space="0" w:color="auto"/>
              <w:left w:val="single" w:sz="4" w:space="0" w:color="000000"/>
              <w:bottom w:val="single" w:sz="4" w:space="0" w:color="000000"/>
            </w:tcBorders>
            <w:shd w:val="clear" w:color="auto" w:fill="auto"/>
            <w:vAlign w:val="center"/>
          </w:tcPr>
          <w:p w14:paraId="53D7A551"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134" w:type="dxa"/>
            <w:tcBorders>
              <w:top w:val="single" w:sz="4" w:space="0" w:color="auto"/>
              <w:left w:val="single" w:sz="4" w:space="0" w:color="000000"/>
              <w:bottom w:val="single" w:sz="4" w:space="0" w:color="000000"/>
            </w:tcBorders>
            <w:shd w:val="clear" w:color="auto" w:fill="auto"/>
            <w:vAlign w:val="center"/>
          </w:tcPr>
          <w:p w14:paraId="12EDE61A"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227" w:type="dxa"/>
            <w:tcBorders>
              <w:top w:val="single" w:sz="4" w:space="0" w:color="auto"/>
              <w:left w:val="single" w:sz="4" w:space="0" w:color="000000"/>
              <w:bottom w:val="single" w:sz="4" w:space="0" w:color="000000"/>
              <w:right w:val="single" w:sz="4" w:space="0" w:color="000000"/>
            </w:tcBorders>
            <w:shd w:val="clear" w:color="auto" w:fill="auto"/>
            <w:vAlign w:val="center"/>
          </w:tcPr>
          <w:p w14:paraId="4BA12679"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r>
      <w:tr w:rsidR="00FE58B0" w:rsidRPr="001F71B4" w14:paraId="11AF225E" w14:textId="77777777" w:rsidTr="009749FE">
        <w:tc>
          <w:tcPr>
            <w:tcW w:w="3203" w:type="dxa"/>
            <w:tcBorders>
              <w:top w:val="single" w:sz="4" w:space="0" w:color="000000"/>
              <w:left w:val="single" w:sz="4" w:space="0" w:color="000000"/>
              <w:bottom w:val="single" w:sz="4" w:space="0" w:color="000000"/>
            </w:tcBorders>
            <w:shd w:val="clear" w:color="auto" w:fill="auto"/>
            <w:vAlign w:val="center"/>
          </w:tcPr>
          <w:p w14:paraId="4185DCD4" w14:textId="0FCE67F5" w:rsidR="00FE58B0" w:rsidRPr="001F71B4" w:rsidRDefault="00FE58B0" w:rsidP="003A0FC4">
            <w:pPr>
              <w:spacing w:after="0" w:line="258" w:lineRule="auto"/>
              <w:ind w:right="43"/>
              <w:rPr>
                <w:rFonts w:ascii="Times New Roman" w:eastAsia="Times New Roman" w:hAnsi="Times New Roman" w:cs="Times New Roman"/>
                <w:b/>
                <w:color w:val="000000"/>
                <w:sz w:val="18"/>
                <w:szCs w:val="18"/>
                <w:lang w:val="it-IT" w:eastAsia="it-IT"/>
              </w:rPr>
            </w:pPr>
            <w:r w:rsidRPr="001F71B4">
              <w:rPr>
                <w:rFonts w:ascii="Times New Roman" w:eastAsia="Times New Roman" w:hAnsi="Times New Roman" w:cs="Times New Roman"/>
                <w:b/>
                <w:color w:val="000000"/>
                <w:sz w:val="18"/>
                <w:szCs w:val="18"/>
                <w:lang w:val="it-IT" w:eastAsia="it-IT"/>
              </w:rPr>
              <w:t xml:space="preserve">A5. </w:t>
            </w:r>
            <w:r w:rsidR="003A0FC4" w:rsidRPr="003A0FC4">
              <w:rPr>
                <w:rFonts w:ascii="Times New Roman" w:eastAsia="Times New Roman" w:hAnsi="Times New Roman" w:cs="Times New Roman"/>
                <w:b/>
                <w:color w:val="000000"/>
                <w:sz w:val="20"/>
                <w:szCs w:val="20"/>
                <w:lang w:val="it-IT" w:eastAsia="it-IT"/>
              </w:rPr>
              <w:t>Competenze afferenti l’utilizzo delle piattaforme PNRR e CONSIP/MEPA documentate attraverso corsi di formazione/aggiornamento</w:t>
            </w:r>
          </w:p>
        </w:tc>
        <w:tc>
          <w:tcPr>
            <w:tcW w:w="1343" w:type="dxa"/>
            <w:tcBorders>
              <w:top w:val="single" w:sz="4" w:space="0" w:color="000000"/>
              <w:left w:val="single" w:sz="4" w:space="0" w:color="000000"/>
              <w:bottom w:val="single" w:sz="4" w:space="0" w:color="000000"/>
            </w:tcBorders>
            <w:shd w:val="clear" w:color="auto" w:fill="auto"/>
            <w:vAlign w:val="center"/>
          </w:tcPr>
          <w:p w14:paraId="47757CFF" w14:textId="0DF589AE" w:rsidR="00FE58B0" w:rsidRPr="001F71B4" w:rsidRDefault="009749FE" w:rsidP="009749FE">
            <w:pPr>
              <w:spacing w:after="0" w:line="258" w:lineRule="auto"/>
              <w:ind w:right="43"/>
              <w:rPr>
                <w:rFonts w:ascii="Times New Roman" w:eastAsia="Times New Roman" w:hAnsi="Times New Roman" w:cs="Times New Roman"/>
                <w:color w:val="000000"/>
                <w:sz w:val="18"/>
                <w:szCs w:val="18"/>
                <w:lang w:val="it-IT" w:eastAsia="it-IT"/>
              </w:rPr>
            </w:pPr>
            <w:r w:rsidRPr="009749FE">
              <w:rPr>
                <w:rFonts w:ascii="Times New Roman" w:eastAsia="Times New Roman" w:hAnsi="Times New Roman" w:cs="Times New Roman"/>
                <w:color w:val="000000"/>
                <w:sz w:val="18"/>
                <w:szCs w:val="18"/>
                <w:lang w:val="it-IT" w:eastAsia="it-IT"/>
              </w:rPr>
              <w:t xml:space="preserve">Max </w:t>
            </w:r>
            <w:r>
              <w:rPr>
                <w:rFonts w:ascii="Times New Roman" w:eastAsia="Times New Roman" w:hAnsi="Times New Roman" w:cs="Times New Roman"/>
                <w:color w:val="000000"/>
                <w:sz w:val="18"/>
                <w:szCs w:val="18"/>
                <w:lang w:val="it-IT" w:eastAsia="it-IT"/>
              </w:rPr>
              <w:t>3</w:t>
            </w:r>
            <w:r w:rsidRPr="009749FE">
              <w:rPr>
                <w:rFonts w:ascii="Times New Roman" w:eastAsia="Times New Roman" w:hAnsi="Times New Roman" w:cs="Times New Roman"/>
                <w:color w:val="000000"/>
                <w:sz w:val="18"/>
                <w:szCs w:val="18"/>
                <w:lang w:val="it-IT" w:eastAsia="it-IT"/>
              </w:rPr>
              <w:t xml:space="preserve"> certificazion</w:t>
            </w:r>
            <w:r>
              <w:rPr>
                <w:rFonts w:ascii="Times New Roman" w:eastAsia="Times New Roman" w:hAnsi="Times New Roman" w:cs="Times New Roman"/>
                <w:color w:val="000000"/>
                <w:sz w:val="18"/>
                <w:szCs w:val="18"/>
                <w:lang w:val="it-IT" w:eastAsia="it-IT"/>
              </w:rPr>
              <w:t>i</w:t>
            </w:r>
          </w:p>
        </w:tc>
        <w:tc>
          <w:tcPr>
            <w:tcW w:w="1985" w:type="dxa"/>
            <w:tcBorders>
              <w:top w:val="single" w:sz="4" w:space="0" w:color="000000"/>
              <w:left w:val="single" w:sz="4" w:space="0" w:color="000000"/>
              <w:bottom w:val="single" w:sz="4" w:space="0" w:color="000000"/>
            </w:tcBorders>
            <w:shd w:val="clear" w:color="auto" w:fill="auto"/>
            <w:vAlign w:val="center"/>
          </w:tcPr>
          <w:p w14:paraId="01490B8C" w14:textId="3786EEBC"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r w:rsidRPr="001F71B4">
              <w:rPr>
                <w:rFonts w:ascii="Times New Roman" w:eastAsia="Times New Roman" w:hAnsi="Times New Roman" w:cs="Times New Roman"/>
                <w:color w:val="000000"/>
                <w:sz w:val="18"/>
                <w:szCs w:val="18"/>
                <w:lang w:val="it-IT" w:eastAsia="it-IT"/>
              </w:rPr>
              <w:t xml:space="preserve">Punti </w:t>
            </w:r>
            <w:r w:rsidR="009D32E1">
              <w:rPr>
                <w:rFonts w:ascii="Times New Roman" w:eastAsia="Times New Roman" w:hAnsi="Times New Roman" w:cs="Times New Roman"/>
                <w:color w:val="000000"/>
                <w:sz w:val="18"/>
                <w:szCs w:val="18"/>
                <w:lang w:val="it-IT" w:eastAsia="it-IT"/>
              </w:rPr>
              <w:t>5</w:t>
            </w:r>
            <w:r w:rsidRPr="001F71B4">
              <w:rPr>
                <w:rFonts w:ascii="Times New Roman" w:eastAsia="Times New Roman" w:hAnsi="Times New Roman" w:cs="Times New Roman"/>
                <w:color w:val="000000"/>
                <w:sz w:val="18"/>
                <w:szCs w:val="18"/>
                <w:lang w:val="it-IT" w:eastAsia="it-IT"/>
              </w:rPr>
              <w:t xml:space="preserve"> per </w:t>
            </w:r>
            <w:r w:rsidR="009D32E1">
              <w:rPr>
                <w:rFonts w:ascii="Times New Roman" w:eastAsia="Times New Roman" w:hAnsi="Times New Roman" w:cs="Times New Roman"/>
                <w:color w:val="000000"/>
                <w:sz w:val="18"/>
                <w:szCs w:val="18"/>
                <w:lang w:val="it-IT" w:eastAsia="it-IT"/>
              </w:rPr>
              <w:t>ogni certificazione p</w:t>
            </w:r>
            <w:r w:rsidRPr="001F71B4">
              <w:rPr>
                <w:rFonts w:ascii="Times New Roman" w:eastAsia="Times New Roman" w:hAnsi="Times New Roman" w:cs="Times New Roman"/>
                <w:color w:val="000000"/>
                <w:sz w:val="18"/>
                <w:szCs w:val="18"/>
                <w:lang w:val="it-IT" w:eastAsia="it-IT"/>
              </w:rPr>
              <w:t xml:space="preserve">er un massimo di </w:t>
            </w:r>
            <w:r w:rsidR="009D32E1">
              <w:rPr>
                <w:rFonts w:ascii="Times New Roman" w:eastAsia="Times New Roman" w:hAnsi="Times New Roman" w:cs="Times New Roman"/>
                <w:color w:val="000000"/>
                <w:sz w:val="18"/>
                <w:szCs w:val="18"/>
                <w:lang w:val="it-IT" w:eastAsia="it-IT"/>
              </w:rPr>
              <w:t>15</w:t>
            </w:r>
            <w:r w:rsidRPr="001F71B4">
              <w:rPr>
                <w:rFonts w:ascii="Times New Roman" w:eastAsia="Times New Roman" w:hAnsi="Times New Roman" w:cs="Times New Roman"/>
                <w:color w:val="000000"/>
                <w:sz w:val="18"/>
                <w:szCs w:val="18"/>
                <w:lang w:val="it-IT" w:eastAsia="it-IT"/>
              </w:rPr>
              <w:t xml:space="preserve"> punti</w:t>
            </w:r>
          </w:p>
          <w:p w14:paraId="6A4CA338" w14:textId="31B0F3E5"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992" w:type="dxa"/>
            <w:tcBorders>
              <w:top w:val="single" w:sz="4" w:space="0" w:color="auto"/>
              <w:left w:val="single" w:sz="4" w:space="0" w:color="000000"/>
              <w:bottom w:val="single" w:sz="4" w:space="0" w:color="000000"/>
            </w:tcBorders>
            <w:shd w:val="clear" w:color="auto" w:fill="auto"/>
            <w:vAlign w:val="center"/>
          </w:tcPr>
          <w:p w14:paraId="191E7F60"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134" w:type="dxa"/>
            <w:tcBorders>
              <w:top w:val="single" w:sz="4" w:space="0" w:color="auto"/>
              <w:left w:val="single" w:sz="4" w:space="0" w:color="000000"/>
              <w:bottom w:val="single" w:sz="4" w:space="0" w:color="000000"/>
            </w:tcBorders>
            <w:shd w:val="clear" w:color="auto" w:fill="auto"/>
            <w:vAlign w:val="center"/>
          </w:tcPr>
          <w:p w14:paraId="4209579F"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227" w:type="dxa"/>
            <w:tcBorders>
              <w:top w:val="single" w:sz="4" w:space="0" w:color="auto"/>
              <w:left w:val="single" w:sz="4" w:space="0" w:color="000000"/>
              <w:bottom w:val="single" w:sz="4" w:space="0" w:color="000000"/>
              <w:right w:val="single" w:sz="4" w:space="0" w:color="000000"/>
            </w:tcBorders>
            <w:shd w:val="clear" w:color="auto" w:fill="auto"/>
            <w:vAlign w:val="center"/>
          </w:tcPr>
          <w:p w14:paraId="7B734F1E"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r>
      <w:tr w:rsidR="00FE58B0" w:rsidRPr="001F71B4" w14:paraId="09070117" w14:textId="77777777" w:rsidTr="009749FE">
        <w:tc>
          <w:tcPr>
            <w:tcW w:w="3203" w:type="dxa"/>
            <w:tcBorders>
              <w:top w:val="single" w:sz="4" w:space="0" w:color="000000"/>
              <w:left w:val="single" w:sz="4" w:space="0" w:color="000000"/>
              <w:bottom w:val="single" w:sz="4" w:space="0" w:color="000000"/>
            </w:tcBorders>
            <w:shd w:val="clear" w:color="auto" w:fill="auto"/>
            <w:vAlign w:val="center"/>
          </w:tcPr>
          <w:p w14:paraId="46053986" w14:textId="08E15601" w:rsidR="00FE58B0" w:rsidRPr="001F71B4" w:rsidRDefault="00FE58B0" w:rsidP="001761A4">
            <w:pPr>
              <w:spacing w:after="0" w:line="258" w:lineRule="auto"/>
              <w:ind w:right="43"/>
              <w:rPr>
                <w:rFonts w:ascii="Times New Roman" w:eastAsia="Times New Roman" w:hAnsi="Times New Roman" w:cs="Times New Roman"/>
                <w:b/>
                <w:color w:val="000000"/>
                <w:sz w:val="18"/>
                <w:szCs w:val="18"/>
                <w:lang w:val="it-IT" w:eastAsia="it-IT"/>
              </w:rPr>
            </w:pPr>
          </w:p>
        </w:tc>
        <w:tc>
          <w:tcPr>
            <w:tcW w:w="1343" w:type="dxa"/>
            <w:tcBorders>
              <w:top w:val="single" w:sz="4" w:space="0" w:color="000000"/>
              <w:left w:val="single" w:sz="4" w:space="0" w:color="000000"/>
              <w:bottom w:val="single" w:sz="4" w:space="0" w:color="000000"/>
            </w:tcBorders>
            <w:shd w:val="clear" w:color="auto" w:fill="auto"/>
            <w:vAlign w:val="center"/>
          </w:tcPr>
          <w:p w14:paraId="517CA83D"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985" w:type="dxa"/>
            <w:tcBorders>
              <w:top w:val="single" w:sz="4" w:space="0" w:color="000000"/>
              <w:left w:val="single" w:sz="4" w:space="0" w:color="000000"/>
              <w:bottom w:val="single" w:sz="4" w:space="0" w:color="000000"/>
            </w:tcBorders>
            <w:shd w:val="clear" w:color="auto" w:fill="auto"/>
            <w:vAlign w:val="center"/>
          </w:tcPr>
          <w:p w14:paraId="364F1D3A" w14:textId="47AD2374"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992" w:type="dxa"/>
            <w:tcBorders>
              <w:top w:val="single" w:sz="4" w:space="0" w:color="auto"/>
              <w:left w:val="single" w:sz="4" w:space="0" w:color="000000"/>
              <w:bottom w:val="single" w:sz="4" w:space="0" w:color="000000"/>
            </w:tcBorders>
            <w:shd w:val="clear" w:color="auto" w:fill="auto"/>
            <w:vAlign w:val="center"/>
          </w:tcPr>
          <w:p w14:paraId="14211795"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134" w:type="dxa"/>
            <w:tcBorders>
              <w:top w:val="single" w:sz="4" w:space="0" w:color="auto"/>
              <w:left w:val="single" w:sz="4" w:space="0" w:color="000000"/>
              <w:bottom w:val="single" w:sz="4" w:space="0" w:color="000000"/>
            </w:tcBorders>
            <w:shd w:val="clear" w:color="auto" w:fill="auto"/>
            <w:vAlign w:val="center"/>
          </w:tcPr>
          <w:p w14:paraId="54927CFA"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227" w:type="dxa"/>
            <w:tcBorders>
              <w:top w:val="single" w:sz="4" w:space="0" w:color="auto"/>
              <w:left w:val="single" w:sz="4" w:space="0" w:color="000000"/>
              <w:bottom w:val="single" w:sz="4" w:space="0" w:color="000000"/>
              <w:right w:val="single" w:sz="4" w:space="0" w:color="000000"/>
            </w:tcBorders>
            <w:shd w:val="clear" w:color="auto" w:fill="auto"/>
            <w:vAlign w:val="center"/>
          </w:tcPr>
          <w:p w14:paraId="12D17876"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r>
      <w:tr w:rsidR="00FE58B0" w:rsidRPr="001F71B4" w14:paraId="3AB447F2" w14:textId="77777777" w:rsidTr="001761A4">
        <w:trPr>
          <w:trHeight w:val="309"/>
        </w:trPr>
        <w:tc>
          <w:tcPr>
            <w:tcW w:w="6531" w:type="dxa"/>
            <w:gridSpan w:val="3"/>
            <w:tcBorders>
              <w:top w:val="single" w:sz="4" w:space="0" w:color="000000"/>
              <w:left w:val="single" w:sz="4" w:space="0" w:color="000000"/>
              <w:bottom w:val="single" w:sz="4" w:space="0" w:color="000000"/>
            </w:tcBorders>
            <w:shd w:val="clear" w:color="auto" w:fill="auto"/>
            <w:vAlign w:val="center"/>
          </w:tcPr>
          <w:p w14:paraId="6CC18800" w14:textId="77777777" w:rsidR="00FE58B0" w:rsidRPr="001F71B4" w:rsidRDefault="00FE58B0" w:rsidP="001761A4">
            <w:pPr>
              <w:spacing w:after="0" w:line="258" w:lineRule="auto"/>
              <w:ind w:right="43"/>
              <w:rPr>
                <w:rFonts w:ascii="Times New Roman" w:eastAsia="Times New Roman" w:hAnsi="Times New Roman" w:cs="Times New Roman"/>
                <w:b/>
                <w:color w:val="000000"/>
                <w:sz w:val="18"/>
                <w:szCs w:val="18"/>
                <w:u w:val="single"/>
                <w:lang w:val="it-IT" w:eastAsia="it-IT"/>
              </w:rPr>
            </w:pPr>
            <w:r w:rsidRPr="001F71B4">
              <w:rPr>
                <w:rFonts w:ascii="Times New Roman" w:eastAsia="Times New Roman" w:hAnsi="Times New Roman" w:cs="Times New Roman"/>
                <w:b/>
                <w:color w:val="000000"/>
                <w:sz w:val="18"/>
                <w:szCs w:val="18"/>
                <w:lang w:val="it-IT" w:eastAsia="it-IT"/>
              </w:rPr>
              <w:t>LE ESPERIENZE</w:t>
            </w:r>
            <w:r>
              <w:rPr>
                <w:rFonts w:ascii="Times New Roman" w:eastAsia="Times New Roman" w:hAnsi="Times New Roman" w:cs="Times New Roman"/>
                <w:b/>
                <w:color w:val="000000"/>
                <w:sz w:val="18"/>
                <w:szCs w:val="18"/>
                <w:lang w:val="it-IT" w:eastAsia="it-IT"/>
              </w:rPr>
              <w:t xml:space="preserve"> </w:t>
            </w:r>
            <w:r w:rsidRPr="001F71B4">
              <w:rPr>
                <w:rFonts w:ascii="Times New Roman" w:eastAsia="Times New Roman" w:hAnsi="Times New Roman" w:cs="Times New Roman"/>
                <w:b/>
                <w:color w:val="000000"/>
                <w:sz w:val="18"/>
                <w:szCs w:val="18"/>
                <w:u w:val="single"/>
                <w:lang w:val="it-IT" w:eastAsia="it-IT"/>
              </w:rPr>
              <w:t>NELLO SPECIFICO SETTORE IN CUI SI CONCORRE</w:t>
            </w:r>
          </w:p>
        </w:tc>
        <w:tc>
          <w:tcPr>
            <w:tcW w:w="992" w:type="dxa"/>
            <w:tcBorders>
              <w:top w:val="single" w:sz="4" w:space="0" w:color="000000"/>
              <w:left w:val="single" w:sz="4" w:space="0" w:color="000000"/>
              <w:bottom w:val="single" w:sz="4" w:space="0" w:color="000000"/>
            </w:tcBorders>
            <w:shd w:val="clear" w:color="auto" w:fill="auto"/>
            <w:vAlign w:val="center"/>
          </w:tcPr>
          <w:p w14:paraId="578B4E20"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134" w:type="dxa"/>
            <w:tcBorders>
              <w:top w:val="single" w:sz="4" w:space="0" w:color="000000"/>
              <w:left w:val="single" w:sz="4" w:space="0" w:color="000000"/>
              <w:bottom w:val="single" w:sz="4" w:space="0" w:color="000000"/>
            </w:tcBorders>
            <w:shd w:val="clear" w:color="auto" w:fill="auto"/>
            <w:vAlign w:val="center"/>
          </w:tcPr>
          <w:p w14:paraId="164111A5"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EAF9F"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r>
      <w:tr w:rsidR="00FE58B0" w:rsidRPr="001F71B4" w14:paraId="006739A7" w14:textId="77777777" w:rsidTr="009749FE">
        <w:tc>
          <w:tcPr>
            <w:tcW w:w="3203" w:type="dxa"/>
            <w:tcBorders>
              <w:top w:val="single" w:sz="4" w:space="0" w:color="000000"/>
              <w:left w:val="single" w:sz="4" w:space="0" w:color="000000"/>
              <w:bottom w:val="single" w:sz="4" w:space="0" w:color="000000"/>
            </w:tcBorders>
            <w:shd w:val="clear" w:color="auto" w:fill="auto"/>
          </w:tcPr>
          <w:p w14:paraId="3138D8F2" w14:textId="5045AA57" w:rsidR="00FE58B0" w:rsidRPr="001F71B4" w:rsidRDefault="00FE58B0" w:rsidP="00F97AA6">
            <w:pPr>
              <w:spacing w:after="0" w:line="258" w:lineRule="auto"/>
              <w:ind w:right="43"/>
              <w:rPr>
                <w:rFonts w:ascii="Times New Roman" w:eastAsia="Times New Roman" w:hAnsi="Times New Roman" w:cs="Times New Roman"/>
                <w:b/>
                <w:color w:val="000000"/>
                <w:sz w:val="18"/>
                <w:szCs w:val="18"/>
                <w:lang w:val="it-IT" w:eastAsia="it-IT"/>
              </w:rPr>
            </w:pPr>
            <w:r w:rsidRPr="001F71B4">
              <w:rPr>
                <w:rFonts w:ascii="Times New Roman" w:eastAsia="Times New Roman" w:hAnsi="Times New Roman" w:cs="Times New Roman"/>
                <w:b/>
                <w:color w:val="000000"/>
                <w:sz w:val="18"/>
                <w:szCs w:val="18"/>
                <w:lang w:val="it-IT" w:eastAsia="it-IT"/>
              </w:rPr>
              <w:t xml:space="preserve">B1. </w:t>
            </w:r>
            <w:r w:rsidR="00F97AA6" w:rsidRPr="00F97AA6">
              <w:rPr>
                <w:rFonts w:ascii="Times New Roman" w:eastAsia="Times New Roman" w:hAnsi="Times New Roman" w:cs="Times New Roman"/>
                <w:b/>
                <w:color w:val="000000"/>
                <w:sz w:val="18"/>
                <w:szCs w:val="18"/>
                <w:lang w:val="it-IT" w:eastAsia="it-IT"/>
              </w:rPr>
              <w:t>Incarichi di collaborazione con il D.S.G.A – (incarico di sostituto del D.S.G.A</w:t>
            </w:r>
          </w:p>
        </w:tc>
        <w:tc>
          <w:tcPr>
            <w:tcW w:w="1343" w:type="dxa"/>
            <w:tcBorders>
              <w:top w:val="single" w:sz="4" w:space="0" w:color="000000"/>
              <w:left w:val="single" w:sz="4" w:space="0" w:color="000000"/>
              <w:bottom w:val="single" w:sz="4" w:space="0" w:color="000000"/>
            </w:tcBorders>
            <w:shd w:val="clear" w:color="auto" w:fill="auto"/>
          </w:tcPr>
          <w:p w14:paraId="6CE78112"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p w14:paraId="084F827C"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p w14:paraId="6D4D74BC" w14:textId="421EC49C" w:rsidR="00FE58B0" w:rsidRPr="001F71B4" w:rsidRDefault="00FE58B0" w:rsidP="009D32E1">
            <w:pPr>
              <w:spacing w:after="0" w:line="258" w:lineRule="auto"/>
              <w:ind w:right="43"/>
              <w:rPr>
                <w:rFonts w:ascii="Times New Roman" w:eastAsia="Times New Roman" w:hAnsi="Times New Roman" w:cs="Times New Roman"/>
                <w:color w:val="000000"/>
                <w:sz w:val="18"/>
                <w:szCs w:val="18"/>
                <w:lang w:val="it-IT" w:eastAsia="it-IT"/>
              </w:rPr>
            </w:pPr>
            <w:r w:rsidRPr="001F71B4">
              <w:rPr>
                <w:rFonts w:ascii="Times New Roman" w:eastAsia="Times New Roman" w:hAnsi="Times New Roman" w:cs="Times New Roman"/>
                <w:color w:val="000000"/>
                <w:sz w:val="18"/>
                <w:szCs w:val="18"/>
                <w:lang w:val="it-IT" w:eastAsia="it-IT"/>
              </w:rPr>
              <w:t xml:space="preserve">Max </w:t>
            </w:r>
            <w:r w:rsidR="009D32E1">
              <w:rPr>
                <w:rFonts w:ascii="Times New Roman" w:eastAsia="Times New Roman" w:hAnsi="Times New Roman" w:cs="Times New Roman"/>
                <w:color w:val="000000"/>
                <w:sz w:val="18"/>
                <w:szCs w:val="18"/>
                <w:lang w:val="it-IT" w:eastAsia="it-IT"/>
              </w:rPr>
              <w:t>20</w:t>
            </w:r>
          </w:p>
        </w:tc>
        <w:tc>
          <w:tcPr>
            <w:tcW w:w="1985" w:type="dxa"/>
            <w:tcBorders>
              <w:top w:val="single" w:sz="4" w:space="0" w:color="000000"/>
              <w:left w:val="single" w:sz="4" w:space="0" w:color="000000"/>
              <w:bottom w:val="single" w:sz="4" w:space="0" w:color="000000"/>
            </w:tcBorders>
            <w:shd w:val="clear" w:color="auto" w:fill="auto"/>
          </w:tcPr>
          <w:p w14:paraId="4F843826" w14:textId="5963C093"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r w:rsidRPr="001F71B4">
              <w:rPr>
                <w:rFonts w:ascii="Times New Roman" w:eastAsia="Times New Roman" w:hAnsi="Times New Roman" w:cs="Times New Roman"/>
                <w:color w:val="000000"/>
                <w:sz w:val="18"/>
                <w:szCs w:val="18"/>
                <w:lang w:val="it-IT" w:eastAsia="it-IT"/>
              </w:rPr>
              <w:t xml:space="preserve">Punti </w:t>
            </w:r>
            <w:r w:rsidR="009D32E1">
              <w:rPr>
                <w:rFonts w:ascii="Times New Roman" w:eastAsia="Times New Roman" w:hAnsi="Times New Roman" w:cs="Times New Roman"/>
                <w:color w:val="000000"/>
                <w:sz w:val="18"/>
                <w:szCs w:val="18"/>
                <w:lang w:val="it-IT" w:eastAsia="it-IT"/>
              </w:rPr>
              <w:t>5</w:t>
            </w:r>
            <w:r w:rsidRPr="001F71B4">
              <w:rPr>
                <w:rFonts w:ascii="Times New Roman" w:eastAsia="Times New Roman" w:hAnsi="Times New Roman" w:cs="Times New Roman"/>
                <w:color w:val="000000"/>
                <w:sz w:val="18"/>
                <w:szCs w:val="18"/>
                <w:lang w:val="it-IT" w:eastAsia="it-IT"/>
              </w:rPr>
              <w:t xml:space="preserve"> per ogni esperienza per un massimo di </w:t>
            </w:r>
            <w:r w:rsidR="009D32E1">
              <w:rPr>
                <w:rFonts w:ascii="Times New Roman" w:eastAsia="Times New Roman" w:hAnsi="Times New Roman" w:cs="Times New Roman"/>
                <w:color w:val="000000"/>
                <w:sz w:val="18"/>
                <w:szCs w:val="18"/>
                <w:lang w:val="it-IT" w:eastAsia="it-IT"/>
              </w:rPr>
              <w:t>20</w:t>
            </w:r>
            <w:r w:rsidRPr="001F71B4">
              <w:rPr>
                <w:rFonts w:ascii="Times New Roman" w:eastAsia="Times New Roman" w:hAnsi="Times New Roman" w:cs="Times New Roman"/>
                <w:color w:val="000000"/>
                <w:sz w:val="18"/>
                <w:szCs w:val="18"/>
                <w:lang w:val="it-IT" w:eastAsia="it-IT"/>
              </w:rPr>
              <w:t xml:space="preserve"> punti</w:t>
            </w:r>
          </w:p>
          <w:p w14:paraId="1E6ADA5B" w14:textId="7C76D554" w:rsidR="00FE58B0" w:rsidRPr="001F71B4" w:rsidRDefault="00FE58B0" w:rsidP="001761A4">
            <w:pPr>
              <w:spacing w:after="0" w:line="258" w:lineRule="auto"/>
              <w:ind w:right="43"/>
              <w:rPr>
                <w:rFonts w:ascii="Times New Roman" w:eastAsia="Times New Roman" w:hAnsi="Times New Roman" w:cs="Times New Roman"/>
                <w:b/>
                <w:color w:val="000000"/>
                <w:sz w:val="18"/>
                <w:szCs w:val="18"/>
                <w:lang w:val="it-IT" w:eastAsia="it-IT"/>
              </w:rPr>
            </w:pPr>
          </w:p>
        </w:tc>
        <w:tc>
          <w:tcPr>
            <w:tcW w:w="992" w:type="dxa"/>
            <w:tcBorders>
              <w:top w:val="single" w:sz="4" w:space="0" w:color="000000"/>
              <w:left w:val="single" w:sz="4" w:space="0" w:color="000000"/>
              <w:bottom w:val="single" w:sz="4" w:space="0" w:color="000000"/>
            </w:tcBorders>
            <w:shd w:val="clear" w:color="auto" w:fill="auto"/>
            <w:vAlign w:val="center"/>
          </w:tcPr>
          <w:p w14:paraId="044792A7"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134" w:type="dxa"/>
            <w:tcBorders>
              <w:top w:val="single" w:sz="4" w:space="0" w:color="000000"/>
              <w:left w:val="single" w:sz="4" w:space="0" w:color="000000"/>
              <w:bottom w:val="single" w:sz="4" w:space="0" w:color="000000"/>
            </w:tcBorders>
            <w:shd w:val="clear" w:color="auto" w:fill="auto"/>
            <w:vAlign w:val="center"/>
          </w:tcPr>
          <w:p w14:paraId="48D1CFFB"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4BCAE"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r>
      <w:tr w:rsidR="00FE58B0" w:rsidRPr="001F71B4" w14:paraId="4B039DF4" w14:textId="77777777" w:rsidTr="009749FE">
        <w:tc>
          <w:tcPr>
            <w:tcW w:w="3203" w:type="dxa"/>
            <w:tcBorders>
              <w:top w:val="single" w:sz="4" w:space="0" w:color="000000"/>
              <w:left w:val="single" w:sz="4" w:space="0" w:color="000000"/>
              <w:bottom w:val="single" w:sz="4" w:space="0" w:color="000000"/>
            </w:tcBorders>
            <w:shd w:val="clear" w:color="auto" w:fill="auto"/>
          </w:tcPr>
          <w:p w14:paraId="131B785D" w14:textId="30EBF278" w:rsidR="00FE58B0" w:rsidRPr="001F71B4" w:rsidRDefault="00FE58B0" w:rsidP="00F97AA6">
            <w:pPr>
              <w:spacing w:after="0" w:line="258" w:lineRule="auto"/>
              <w:ind w:right="43"/>
              <w:rPr>
                <w:rFonts w:ascii="Times New Roman" w:eastAsia="Times New Roman" w:hAnsi="Times New Roman" w:cs="Times New Roman"/>
                <w:b/>
                <w:color w:val="000000"/>
                <w:sz w:val="18"/>
                <w:szCs w:val="18"/>
                <w:lang w:val="it-IT" w:eastAsia="it-IT"/>
              </w:rPr>
            </w:pPr>
            <w:r w:rsidRPr="001F71B4">
              <w:rPr>
                <w:rFonts w:ascii="Times New Roman" w:eastAsia="Times New Roman" w:hAnsi="Times New Roman" w:cs="Times New Roman"/>
                <w:b/>
                <w:color w:val="000000"/>
                <w:sz w:val="18"/>
                <w:szCs w:val="18"/>
                <w:lang w:val="it-IT" w:eastAsia="it-IT"/>
              </w:rPr>
              <w:t xml:space="preserve">B2. </w:t>
            </w:r>
            <w:r w:rsidR="00F97AA6" w:rsidRPr="00F97AA6">
              <w:rPr>
                <w:rFonts w:ascii="Times New Roman" w:eastAsia="Times New Roman" w:hAnsi="Times New Roman" w:cs="Times New Roman"/>
                <w:b/>
                <w:color w:val="000000"/>
                <w:sz w:val="18"/>
                <w:szCs w:val="18"/>
                <w:lang w:val="it-IT" w:eastAsia="it-IT"/>
              </w:rPr>
              <w:t>Esperienza o incarico che preveda l’utilizzo di piattaforme di gestione ministeriali nell’ambito di progetti finanziati con fondi europei</w:t>
            </w:r>
          </w:p>
        </w:tc>
        <w:tc>
          <w:tcPr>
            <w:tcW w:w="1343" w:type="dxa"/>
            <w:tcBorders>
              <w:top w:val="single" w:sz="4" w:space="0" w:color="000000"/>
              <w:left w:val="single" w:sz="4" w:space="0" w:color="000000"/>
              <w:bottom w:val="single" w:sz="4" w:space="0" w:color="000000"/>
            </w:tcBorders>
            <w:shd w:val="clear" w:color="auto" w:fill="auto"/>
          </w:tcPr>
          <w:p w14:paraId="1FE54036"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p w14:paraId="38DD10D8"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r w:rsidRPr="001F71B4">
              <w:rPr>
                <w:rFonts w:ascii="Times New Roman" w:eastAsia="Times New Roman" w:hAnsi="Times New Roman" w:cs="Times New Roman"/>
                <w:color w:val="000000"/>
                <w:sz w:val="18"/>
                <w:szCs w:val="18"/>
                <w:lang w:val="it-IT" w:eastAsia="it-IT"/>
              </w:rPr>
              <w:t>Max 20</w:t>
            </w:r>
          </w:p>
        </w:tc>
        <w:tc>
          <w:tcPr>
            <w:tcW w:w="1985" w:type="dxa"/>
            <w:tcBorders>
              <w:top w:val="single" w:sz="4" w:space="0" w:color="000000"/>
              <w:left w:val="single" w:sz="4" w:space="0" w:color="000000"/>
              <w:bottom w:val="single" w:sz="4" w:space="0" w:color="000000"/>
            </w:tcBorders>
            <w:shd w:val="clear" w:color="auto" w:fill="auto"/>
          </w:tcPr>
          <w:p w14:paraId="13DC077D" w14:textId="53882E3F"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r w:rsidRPr="001F71B4">
              <w:rPr>
                <w:rFonts w:ascii="Times New Roman" w:eastAsia="Times New Roman" w:hAnsi="Times New Roman" w:cs="Times New Roman"/>
                <w:color w:val="000000"/>
                <w:sz w:val="18"/>
                <w:szCs w:val="18"/>
                <w:lang w:val="it-IT" w:eastAsia="it-IT"/>
              </w:rPr>
              <w:t xml:space="preserve">Punti </w:t>
            </w:r>
            <w:r w:rsidR="009D32E1">
              <w:rPr>
                <w:rFonts w:ascii="Times New Roman" w:eastAsia="Times New Roman" w:hAnsi="Times New Roman" w:cs="Times New Roman"/>
                <w:color w:val="000000"/>
                <w:sz w:val="18"/>
                <w:szCs w:val="18"/>
                <w:lang w:val="it-IT" w:eastAsia="it-IT"/>
              </w:rPr>
              <w:t xml:space="preserve">5 </w:t>
            </w:r>
            <w:r w:rsidRPr="001F71B4">
              <w:rPr>
                <w:rFonts w:ascii="Times New Roman" w:eastAsia="Times New Roman" w:hAnsi="Times New Roman" w:cs="Times New Roman"/>
                <w:color w:val="000000"/>
                <w:sz w:val="18"/>
                <w:szCs w:val="18"/>
                <w:lang w:val="it-IT" w:eastAsia="it-IT"/>
              </w:rPr>
              <w:t xml:space="preserve">per ogni esperienza individuale per un massimo di </w:t>
            </w:r>
            <w:r w:rsidR="009D32E1">
              <w:rPr>
                <w:rFonts w:ascii="Times New Roman" w:eastAsia="Times New Roman" w:hAnsi="Times New Roman" w:cs="Times New Roman"/>
                <w:color w:val="000000"/>
                <w:sz w:val="18"/>
                <w:szCs w:val="18"/>
                <w:lang w:val="it-IT" w:eastAsia="it-IT"/>
              </w:rPr>
              <w:t>4</w:t>
            </w:r>
          </w:p>
          <w:p w14:paraId="7B17F1CA" w14:textId="75E2E19C" w:rsidR="00FE58B0" w:rsidRPr="001F71B4" w:rsidRDefault="00FE58B0" w:rsidP="001761A4">
            <w:pPr>
              <w:spacing w:after="0" w:line="258" w:lineRule="auto"/>
              <w:ind w:right="43"/>
              <w:rPr>
                <w:rFonts w:ascii="Times New Roman" w:eastAsia="Times New Roman" w:hAnsi="Times New Roman" w:cs="Times New Roman"/>
                <w:b/>
                <w:color w:val="000000"/>
                <w:sz w:val="18"/>
                <w:szCs w:val="18"/>
                <w:lang w:val="it-IT" w:eastAsia="it-IT"/>
              </w:rPr>
            </w:pPr>
          </w:p>
        </w:tc>
        <w:tc>
          <w:tcPr>
            <w:tcW w:w="992" w:type="dxa"/>
            <w:tcBorders>
              <w:top w:val="single" w:sz="4" w:space="0" w:color="000000"/>
              <w:left w:val="single" w:sz="4" w:space="0" w:color="000000"/>
              <w:bottom w:val="single" w:sz="4" w:space="0" w:color="000000"/>
            </w:tcBorders>
            <w:shd w:val="clear" w:color="auto" w:fill="auto"/>
            <w:vAlign w:val="center"/>
          </w:tcPr>
          <w:p w14:paraId="60A3D91A"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134" w:type="dxa"/>
            <w:tcBorders>
              <w:top w:val="single" w:sz="4" w:space="0" w:color="000000"/>
              <w:left w:val="single" w:sz="4" w:space="0" w:color="000000"/>
              <w:bottom w:val="single" w:sz="4" w:space="0" w:color="000000"/>
            </w:tcBorders>
            <w:shd w:val="clear" w:color="auto" w:fill="auto"/>
            <w:vAlign w:val="center"/>
          </w:tcPr>
          <w:p w14:paraId="08CCAB11"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B5EE1"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r>
      <w:tr w:rsidR="00F97AA6" w:rsidRPr="001F71B4" w14:paraId="72A8B231" w14:textId="77777777" w:rsidTr="009749FE">
        <w:tc>
          <w:tcPr>
            <w:tcW w:w="3203" w:type="dxa"/>
            <w:tcBorders>
              <w:top w:val="single" w:sz="4" w:space="0" w:color="000000"/>
              <w:left w:val="single" w:sz="4" w:space="0" w:color="000000"/>
              <w:bottom w:val="single" w:sz="4" w:space="0" w:color="000000"/>
            </w:tcBorders>
            <w:shd w:val="clear" w:color="auto" w:fill="auto"/>
          </w:tcPr>
          <w:p w14:paraId="3DE0FC36" w14:textId="6D7CBD65" w:rsidR="00F97AA6" w:rsidRPr="001F71B4" w:rsidRDefault="00F97AA6" w:rsidP="00F97AA6">
            <w:pPr>
              <w:spacing w:after="0" w:line="258" w:lineRule="auto"/>
              <w:ind w:right="43"/>
              <w:rPr>
                <w:rFonts w:ascii="Times New Roman" w:eastAsia="Times New Roman" w:hAnsi="Times New Roman" w:cs="Times New Roman"/>
                <w:b/>
                <w:color w:val="000000"/>
                <w:sz w:val="18"/>
                <w:szCs w:val="18"/>
                <w:lang w:val="it-IT" w:eastAsia="it-IT"/>
              </w:rPr>
            </w:pPr>
            <w:r>
              <w:rPr>
                <w:rFonts w:ascii="Times New Roman" w:eastAsia="Times New Roman" w:hAnsi="Times New Roman" w:cs="Times New Roman"/>
                <w:b/>
                <w:color w:val="000000"/>
                <w:sz w:val="18"/>
                <w:szCs w:val="18"/>
                <w:lang w:val="it-IT" w:eastAsia="it-IT"/>
              </w:rPr>
              <w:t xml:space="preserve">B3. </w:t>
            </w:r>
            <w:r w:rsidRPr="00F97AA6">
              <w:rPr>
                <w:rFonts w:ascii="Times New Roman" w:eastAsia="Times New Roman" w:hAnsi="Times New Roman" w:cs="Times New Roman"/>
                <w:b/>
                <w:color w:val="000000"/>
                <w:sz w:val="18"/>
                <w:szCs w:val="18"/>
                <w:lang w:val="it-IT" w:eastAsia="it-IT"/>
              </w:rPr>
              <w:t>Esperienza o incarico che preveda l’utilizzo delle piattaforme di acquisto centralizzate (CONSIP/MEPA) o comunque la conoscenza delle procedure di acquisto nell’ambito dei progetti finanziati con fondi europei</w:t>
            </w:r>
          </w:p>
        </w:tc>
        <w:tc>
          <w:tcPr>
            <w:tcW w:w="1343" w:type="dxa"/>
            <w:tcBorders>
              <w:top w:val="single" w:sz="4" w:space="0" w:color="000000"/>
              <w:left w:val="single" w:sz="4" w:space="0" w:color="000000"/>
              <w:bottom w:val="single" w:sz="4" w:space="0" w:color="000000"/>
            </w:tcBorders>
            <w:shd w:val="clear" w:color="auto" w:fill="auto"/>
          </w:tcPr>
          <w:p w14:paraId="5AEBA13A" w14:textId="77777777" w:rsidR="00F97AA6" w:rsidRDefault="00F97AA6" w:rsidP="001761A4">
            <w:pPr>
              <w:spacing w:after="0" w:line="258" w:lineRule="auto"/>
              <w:ind w:right="43"/>
              <w:rPr>
                <w:rFonts w:ascii="Times New Roman" w:eastAsia="Times New Roman" w:hAnsi="Times New Roman" w:cs="Times New Roman"/>
                <w:color w:val="000000"/>
                <w:sz w:val="18"/>
                <w:szCs w:val="18"/>
                <w:lang w:val="it-IT" w:eastAsia="it-IT"/>
              </w:rPr>
            </w:pPr>
          </w:p>
          <w:p w14:paraId="7B388459" w14:textId="1C9502E4" w:rsidR="003A0FC4" w:rsidRPr="001F71B4" w:rsidRDefault="003A0FC4" w:rsidP="001761A4">
            <w:pPr>
              <w:spacing w:after="0" w:line="258" w:lineRule="auto"/>
              <w:ind w:right="43"/>
              <w:rPr>
                <w:rFonts w:ascii="Times New Roman" w:eastAsia="Times New Roman" w:hAnsi="Times New Roman" w:cs="Times New Roman"/>
                <w:color w:val="000000"/>
                <w:sz w:val="18"/>
                <w:szCs w:val="18"/>
                <w:lang w:val="it-IT" w:eastAsia="it-IT"/>
              </w:rPr>
            </w:pPr>
            <w:r w:rsidRPr="001F71B4">
              <w:rPr>
                <w:rFonts w:ascii="Times New Roman" w:eastAsia="Times New Roman" w:hAnsi="Times New Roman" w:cs="Times New Roman"/>
                <w:color w:val="000000"/>
                <w:sz w:val="18"/>
                <w:szCs w:val="18"/>
                <w:lang w:val="it-IT" w:eastAsia="it-IT"/>
              </w:rPr>
              <w:t>Max 20</w:t>
            </w:r>
          </w:p>
        </w:tc>
        <w:tc>
          <w:tcPr>
            <w:tcW w:w="1985" w:type="dxa"/>
            <w:tcBorders>
              <w:top w:val="single" w:sz="4" w:space="0" w:color="000000"/>
              <w:left w:val="single" w:sz="4" w:space="0" w:color="000000"/>
              <w:bottom w:val="single" w:sz="4" w:space="0" w:color="000000"/>
            </w:tcBorders>
            <w:shd w:val="clear" w:color="auto" w:fill="auto"/>
          </w:tcPr>
          <w:p w14:paraId="74DE463F" w14:textId="662E8F4E" w:rsidR="003A0FC4" w:rsidRPr="001F71B4" w:rsidRDefault="003A0FC4" w:rsidP="003A0FC4">
            <w:pPr>
              <w:spacing w:after="0" w:line="258" w:lineRule="auto"/>
              <w:ind w:right="43"/>
              <w:rPr>
                <w:rFonts w:ascii="Times New Roman" w:eastAsia="Times New Roman" w:hAnsi="Times New Roman" w:cs="Times New Roman"/>
                <w:color w:val="000000"/>
                <w:sz w:val="18"/>
                <w:szCs w:val="18"/>
                <w:lang w:val="it-IT" w:eastAsia="it-IT"/>
              </w:rPr>
            </w:pPr>
            <w:r w:rsidRPr="001F71B4">
              <w:rPr>
                <w:rFonts w:ascii="Times New Roman" w:eastAsia="Times New Roman" w:hAnsi="Times New Roman" w:cs="Times New Roman"/>
                <w:color w:val="000000"/>
                <w:sz w:val="18"/>
                <w:szCs w:val="18"/>
                <w:lang w:val="it-IT" w:eastAsia="it-IT"/>
              </w:rPr>
              <w:t xml:space="preserve">Punti </w:t>
            </w:r>
            <w:r w:rsidR="009D32E1">
              <w:rPr>
                <w:rFonts w:ascii="Times New Roman" w:eastAsia="Times New Roman" w:hAnsi="Times New Roman" w:cs="Times New Roman"/>
                <w:color w:val="000000"/>
                <w:sz w:val="18"/>
                <w:szCs w:val="18"/>
                <w:lang w:val="it-IT" w:eastAsia="it-IT"/>
              </w:rPr>
              <w:t>5</w:t>
            </w:r>
            <w:r w:rsidRPr="001F71B4">
              <w:rPr>
                <w:rFonts w:ascii="Times New Roman" w:eastAsia="Times New Roman" w:hAnsi="Times New Roman" w:cs="Times New Roman"/>
                <w:color w:val="000000"/>
                <w:sz w:val="18"/>
                <w:szCs w:val="18"/>
                <w:lang w:val="it-IT" w:eastAsia="it-IT"/>
              </w:rPr>
              <w:t xml:space="preserve"> per ogni esperienza individuale per un massimo di </w:t>
            </w:r>
            <w:r w:rsidR="009D32E1">
              <w:rPr>
                <w:rFonts w:ascii="Times New Roman" w:eastAsia="Times New Roman" w:hAnsi="Times New Roman" w:cs="Times New Roman"/>
                <w:color w:val="000000"/>
                <w:sz w:val="18"/>
                <w:szCs w:val="18"/>
                <w:lang w:val="it-IT" w:eastAsia="it-IT"/>
              </w:rPr>
              <w:t>4</w:t>
            </w:r>
          </w:p>
          <w:p w14:paraId="423A3747" w14:textId="77777777" w:rsidR="00F97AA6" w:rsidRPr="001F71B4" w:rsidRDefault="00F97AA6"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992" w:type="dxa"/>
            <w:tcBorders>
              <w:top w:val="single" w:sz="4" w:space="0" w:color="000000"/>
              <w:left w:val="single" w:sz="4" w:space="0" w:color="000000"/>
              <w:bottom w:val="single" w:sz="4" w:space="0" w:color="000000"/>
            </w:tcBorders>
            <w:shd w:val="clear" w:color="auto" w:fill="auto"/>
            <w:vAlign w:val="center"/>
          </w:tcPr>
          <w:p w14:paraId="4E677CD4" w14:textId="77777777" w:rsidR="00F97AA6" w:rsidRPr="001F71B4" w:rsidRDefault="00F97AA6"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134" w:type="dxa"/>
            <w:tcBorders>
              <w:top w:val="single" w:sz="4" w:space="0" w:color="000000"/>
              <w:left w:val="single" w:sz="4" w:space="0" w:color="000000"/>
              <w:bottom w:val="single" w:sz="4" w:space="0" w:color="000000"/>
            </w:tcBorders>
            <w:shd w:val="clear" w:color="auto" w:fill="auto"/>
            <w:vAlign w:val="center"/>
          </w:tcPr>
          <w:p w14:paraId="732CA947" w14:textId="77777777" w:rsidR="00F97AA6" w:rsidRPr="001F71B4" w:rsidRDefault="00F97AA6"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707F3" w14:textId="77777777" w:rsidR="00F97AA6" w:rsidRPr="001F71B4" w:rsidRDefault="00F97AA6" w:rsidP="001761A4">
            <w:pPr>
              <w:spacing w:after="0" w:line="258" w:lineRule="auto"/>
              <w:ind w:right="43"/>
              <w:rPr>
                <w:rFonts w:ascii="Times New Roman" w:eastAsia="Times New Roman" w:hAnsi="Times New Roman" w:cs="Times New Roman"/>
                <w:color w:val="000000"/>
                <w:sz w:val="18"/>
                <w:szCs w:val="18"/>
                <w:lang w:val="it-IT" w:eastAsia="it-IT"/>
              </w:rPr>
            </w:pPr>
          </w:p>
        </w:tc>
      </w:tr>
      <w:tr w:rsidR="00FE58B0" w:rsidRPr="001F71B4" w14:paraId="5DF3E4D8" w14:textId="77777777" w:rsidTr="009749FE">
        <w:tc>
          <w:tcPr>
            <w:tcW w:w="3203" w:type="dxa"/>
            <w:tcBorders>
              <w:top w:val="single" w:sz="4" w:space="0" w:color="000000"/>
              <w:left w:val="single" w:sz="4" w:space="0" w:color="000000"/>
              <w:bottom w:val="single" w:sz="4" w:space="0" w:color="000000"/>
            </w:tcBorders>
            <w:shd w:val="clear" w:color="auto" w:fill="auto"/>
          </w:tcPr>
          <w:p w14:paraId="64CF66AA" w14:textId="77777777" w:rsidR="00FE58B0" w:rsidRPr="001F71B4" w:rsidRDefault="00FE58B0" w:rsidP="001761A4">
            <w:pPr>
              <w:spacing w:after="0" w:line="258" w:lineRule="auto"/>
              <w:ind w:right="43"/>
              <w:rPr>
                <w:rFonts w:ascii="Times New Roman" w:eastAsia="Times New Roman" w:hAnsi="Times New Roman" w:cs="Times New Roman"/>
                <w:b/>
                <w:color w:val="000000"/>
                <w:sz w:val="18"/>
                <w:szCs w:val="18"/>
                <w:lang w:val="it-IT" w:eastAsia="it-IT"/>
              </w:rPr>
            </w:pPr>
            <w:r w:rsidRPr="001F71B4">
              <w:rPr>
                <w:rFonts w:ascii="Times New Roman" w:eastAsia="Times New Roman" w:hAnsi="Times New Roman" w:cs="Times New Roman"/>
                <w:b/>
                <w:color w:val="000000"/>
                <w:sz w:val="18"/>
                <w:szCs w:val="18"/>
                <w:lang w:val="it-IT" w:eastAsia="it-IT"/>
              </w:rPr>
              <w:t xml:space="preserve">TOTALE MAX </w:t>
            </w:r>
          </w:p>
        </w:tc>
        <w:tc>
          <w:tcPr>
            <w:tcW w:w="1343" w:type="dxa"/>
            <w:tcBorders>
              <w:top w:val="single" w:sz="4" w:space="0" w:color="000000"/>
              <w:left w:val="single" w:sz="4" w:space="0" w:color="000000"/>
              <w:bottom w:val="single" w:sz="4" w:space="0" w:color="000000"/>
            </w:tcBorders>
            <w:shd w:val="clear" w:color="auto" w:fill="auto"/>
          </w:tcPr>
          <w:p w14:paraId="03A27D79" w14:textId="77777777" w:rsidR="00FE58B0" w:rsidRPr="001F71B4" w:rsidRDefault="00FE58B0" w:rsidP="001761A4">
            <w:pPr>
              <w:spacing w:after="0" w:line="258" w:lineRule="auto"/>
              <w:ind w:right="43"/>
              <w:rPr>
                <w:rFonts w:ascii="Times New Roman" w:eastAsia="Times New Roman" w:hAnsi="Times New Roman" w:cs="Times New Roman"/>
                <w:b/>
                <w:color w:val="000000"/>
                <w:sz w:val="18"/>
                <w:szCs w:val="18"/>
                <w:lang w:val="it-IT" w:eastAsia="it-IT"/>
              </w:rPr>
            </w:pPr>
            <w:r w:rsidRPr="001F71B4">
              <w:rPr>
                <w:rFonts w:ascii="Times New Roman" w:eastAsia="Times New Roman" w:hAnsi="Times New Roman" w:cs="Times New Roman"/>
                <w:b/>
                <w:color w:val="000000"/>
                <w:sz w:val="18"/>
                <w:szCs w:val="18"/>
                <w:lang w:val="it-IT" w:eastAsia="it-IT"/>
              </w:rPr>
              <w:t>100</w:t>
            </w:r>
          </w:p>
        </w:tc>
        <w:tc>
          <w:tcPr>
            <w:tcW w:w="1985" w:type="dxa"/>
            <w:tcBorders>
              <w:top w:val="single" w:sz="4" w:space="0" w:color="000000"/>
              <w:left w:val="single" w:sz="4" w:space="0" w:color="000000"/>
              <w:bottom w:val="single" w:sz="4" w:space="0" w:color="000000"/>
            </w:tcBorders>
            <w:shd w:val="clear" w:color="auto" w:fill="auto"/>
          </w:tcPr>
          <w:p w14:paraId="0BB44C26"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992" w:type="dxa"/>
            <w:tcBorders>
              <w:top w:val="single" w:sz="4" w:space="0" w:color="000000"/>
              <w:left w:val="single" w:sz="4" w:space="0" w:color="000000"/>
              <w:bottom w:val="single" w:sz="4" w:space="0" w:color="000000"/>
            </w:tcBorders>
            <w:shd w:val="clear" w:color="auto" w:fill="auto"/>
            <w:vAlign w:val="center"/>
          </w:tcPr>
          <w:p w14:paraId="1EDA0255"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134" w:type="dxa"/>
            <w:tcBorders>
              <w:top w:val="single" w:sz="4" w:space="0" w:color="000000"/>
              <w:left w:val="single" w:sz="4" w:space="0" w:color="000000"/>
              <w:bottom w:val="single" w:sz="4" w:space="0" w:color="000000"/>
            </w:tcBorders>
            <w:shd w:val="clear" w:color="auto" w:fill="auto"/>
            <w:vAlign w:val="center"/>
          </w:tcPr>
          <w:p w14:paraId="2C983705"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80DF" w14:textId="77777777" w:rsidR="00FE58B0" w:rsidRPr="001F71B4" w:rsidRDefault="00FE58B0" w:rsidP="001761A4">
            <w:pPr>
              <w:spacing w:after="0" w:line="258" w:lineRule="auto"/>
              <w:ind w:right="43"/>
              <w:rPr>
                <w:rFonts w:ascii="Times New Roman" w:eastAsia="Times New Roman" w:hAnsi="Times New Roman" w:cs="Times New Roman"/>
                <w:color w:val="000000"/>
                <w:sz w:val="18"/>
                <w:szCs w:val="18"/>
                <w:lang w:val="it-IT" w:eastAsia="it-IT"/>
              </w:rPr>
            </w:pPr>
          </w:p>
        </w:tc>
      </w:tr>
    </w:tbl>
    <w:p w14:paraId="10A80A7B" w14:textId="77777777" w:rsidR="007E282A" w:rsidRDefault="007E282A" w:rsidP="008F25E6">
      <w:pPr>
        <w:tabs>
          <w:tab w:val="left" w:pos="1990"/>
        </w:tabs>
        <w:spacing w:after="159" w:line="258" w:lineRule="auto"/>
        <w:ind w:right="43"/>
        <w:rPr>
          <w:rFonts w:eastAsia="Times New Roman" w:cstheme="minorHAnsi"/>
          <w:b/>
          <w:color w:val="000000"/>
          <w:u w:val="single"/>
          <w:lang w:val="it-IT" w:eastAsia="it-IT"/>
        </w:rPr>
      </w:pPr>
    </w:p>
    <w:p w14:paraId="182979C4" w14:textId="77777777" w:rsidR="00FE58B0" w:rsidRDefault="00FE58B0" w:rsidP="008F25E6">
      <w:pPr>
        <w:tabs>
          <w:tab w:val="left" w:pos="1990"/>
        </w:tabs>
        <w:spacing w:after="159" w:line="258" w:lineRule="auto"/>
        <w:ind w:right="43"/>
        <w:rPr>
          <w:rFonts w:eastAsia="Times New Roman" w:cstheme="minorHAnsi"/>
          <w:b/>
          <w:color w:val="000000"/>
          <w:u w:val="single"/>
          <w:lang w:val="it-IT" w:eastAsia="it-IT"/>
        </w:rPr>
      </w:pPr>
    </w:p>
    <w:p w14:paraId="5C1AC5C9" w14:textId="77777777" w:rsidR="00841200" w:rsidRDefault="00841200" w:rsidP="008F25E6">
      <w:pPr>
        <w:tabs>
          <w:tab w:val="left" w:pos="1990"/>
        </w:tabs>
        <w:spacing w:after="159" w:line="258" w:lineRule="auto"/>
        <w:ind w:left="-5" w:right="43" w:hanging="10"/>
        <w:rPr>
          <w:rFonts w:eastAsia="Times New Roman" w:cstheme="minorHAnsi"/>
          <w:b/>
          <w:color w:val="000000"/>
          <w:u w:val="single"/>
          <w:lang w:val="it-IT" w:eastAsia="it-IT"/>
        </w:rPr>
      </w:pPr>
    </w:p>
    <w:p w14:paraId="1FAF8B2A" w14:textId="77777777" w:rsidR="009749FE" w:rsidRDefault="009749FE" w:rsidP="008F25E6">
      <w:pPr>
        <w:tabs>
          <w:tab w:val="left" w:pos="1990"/>
        </w:tabs>
        <w:spacing w:after="159" w:line="258" w:lineRule="auto"/>
        <w:ind w:left="-5" w:right="43" w:hanging="10"/>
        <w:rPr>
          <w:rFonts w:eastAsia="Times New Roman" w:cstheme="minorHAnsi"/>
          <w:b/>
          <w:color w:val="000000"/>
          <w:u w:val="single"/>
          <w:lang w:val="it-IT" w:eastAsia="it-IT"/>
        </w:rPr>
      </w:pPr>
    </w:p>
    <w:p w14:paraId="6CCC57B0" w14:textId="4FBC78C1" w:rsidR="008F25E6" w:rsidRPr="00E078C3" w:rsidRDefault="00C343CE" w:rsidP="008F25E6">
      <w:pPr>
        <w:tabs>
          <w:tab w:val="left" w:pos="1990"/>
        </w:tabs>
        <w:spacing w:after="159" w:line="258" w:lineRule="auto"/>
        <w:ind w:left="-5" w:right="43" w:hanging="10"/>
        <w:rPr>
          <w:rFonts w:eastAsia="Times New Roman" w:cstheme="minorHAnsi"/>
          <w:b/>
          <w:color w:val="000000"/>
          <w:u w:val="single"/>
          <w:lang w:val="it-IT" w:eastAsia="it-IT"/>
        </w:rPr>
      </w:pPr>
      <w:r w:rsidRPr="00E078C3">
        <w:rPr>
          <w:rFonts w:eastAsia="Times New Roman" w:cstheme="minorHAnsi"/>
          <w:b/>
          <w:color w:val="000000"/>
          <w:u w:val="single"/>
          <w:lang w:val="it-IT" w:eastAsia="it-IT"/>
        </w:rPr>
        <w:lastRenderedPageBreak/>
        <w:t>ALLEGATO C</w:t>
      </w:r>
    </w:p>
    <w:p w14:paraId="39538E25" w14:textId="39A036CF" w:rsidR="00B26708" w:rsidRPr="00B26708" w:rsidRDefault="008F25E6" w:rsidP="00B26708">
      <w:pPr>
        <w:widowControl w:val="0"/>
        <w:tabs>
          <w:tab w:val="left" w:pos="1733"/>
        </w:tabs>
        <w:autoSpaceDE w:val="0"/>
        <w:autoSpaceDN w:val="0"/>
        <w:spacing w:after="0" w:line="240" w:lineRule="auto"/>
        <w:ind w:right="-1"/>
        <w:jc w:val="both"/>
        <w:rPr>
          <w:rFonts w:eastAsia="Times New Roman" w:cstheme="minorHAnsi"/>
          <w:lang w:val="it-IT" w:eastAsia="en-US"/>
        </w:rPr>
      </w:pPr>
      <w:r w:rsidRPr="00B26708">
        <w:rPr>
          <w:rFonts w:eastAsia="Calibri" w:cstheme="minorHAnsi"/>
          <w:b/>
          <w:i/>
          <w:iCs/>
          <w:lang w:val="it-IT" w:eastAsia="en-US"/>
        </w:rPr>
        <w:t xml:space="preserve">OGGETTO: DICHIARAZIONE DI INSUSSISTENZA CAUSE OSTATIVE PER IL RUOLO </w:t>
      </w:r>
      <w:r w:rsidR="00B26708" w:rsidRPr="00B26708">
        <w:rPr>
          <w:rFonts w:eastAsia="Times New Roman" w:cstheme="minorHAnsi"/>
          <w:b/>
          <w:bCs/>
          <w:lang w:val="it-IT" w:eastAsia="en-US"/>
        </w:rPr>
        <w:t>di personale ATA interno – Assistente Amministrativo per le attività operative strumentali alla gestione dei percorsi formativi finalizzate al raggiungimento degli obiettivi</w:t>
      </w:r>
      <w:r w:rsidR="00B26708" w:rsidRPr="00B26708">
        <w:rPr>
          <w:rFonts w:eastAsia="Times New Roman" w:cstheme="minorHAnsi"/>
          <w:lang w:val="it-IT" w:eastAsia="en-US"/>
        </w:rPr>
        <w:t>”</w:t>
      </w:r>
      <w:r w:rsidR="00B26708" w:rsidRPr="00B26708">
        <w:rPr>
          <w:rFonts w:eastAsia="Times New Roman" w:cstheme="minorHAnsi"/>
          <w:b/>
          <w:bCs/>
          <w:lang w:val="it-IT" w:eastAsia="en-US"/>
        </w:rPr>
        <w:t xml:space="preserve"> </w:t>
      </w:r>
      <w:r w:rsidR="00B26708" w:rsidRPr="00B26708">
        <w:rPr>
          <w:rFonts w:eastAsia="Times New Roman" w:cstheme="minorHAnsi"/>
          <w:bCs/>
          <w:lang w:val="it-IT" w:eastAsia="en-US"/>
        </w:rPr>
        <w:t>del progetto PNRR Missione 4 – Istruzione e Ricerca – Componente 1 – Potenziamento dell’offerta dei servizi di istruzione: dagli asili nido alle Università per entrambe le linee di investimento</w:t>
      </w:r>
      <w:r w:rsidR="00B26708" w:rsidRPr="00B26708">
        <w:rPr>
          <w:rFonts w:eastAsia="Times New Roman" w:cstheme="minorHAnsi"/>
          <w:lang w:val="it-IT" w:eastAsia="en-US"/>
        </w:rPr>
        <w:t xml:space="preserve"> – Linea di investimento </w:t>
      </w:r>
      <w:r w:rsidR="00B26708" w:rsidRPr="00B26708">
        <w:rPr>
          <w:rFonts w:eastAsia="Times New Roman" w:cstheme="minorHAnsi"/>
          <w:bCs/>
          <w:lang w:val="it-IT" w:eastAsia="en-US"/>
        </w:rPr>
        <w:t xml:space="preserve">1.4. “Intervento straordinario finalizzato alla riduzione dei divari territoriali nel I e II ciclo della scuola secondaria e alla lotta alla dispersione </w:t>
      </w:r>
      <w:proofErr w:type="gramStart"/>
      <w:r w:rsidR="00B26708" w:rsidRPr="00B26708">
        <w:rPr>
          <w:rFonts w:eastAsia="Times New Roman" w:cstheme="minorHAnsi"/>
          <w:bCs/>
          <w:lang w:val="it-IT" w:eastAsia="en-US"/>
        </w:rPr>
        <w:t>scolastica”-</w:t>
      </w:r>
      <w:proofErr w:type="gramEnd"/>
      <w:r w:rsidR="00B26708" w:rsidRPr="00B26708">
        <w:rPr>
          <w:rFonts w:eastAsia="Times New Roman" w:cstheme="minorHAnsi"/>
          <w:bCs/>
          <w:lang w:val="it-IT" w:eastAsia="en-US"/>
        </w:rPr>
        <w:t xml:space="preserve"> </w:t>
      </w:r>
      <w:r w:rsidR="00B26708" w:rsidRPr="00B26708">
        <w:rPr>
          <w:rFonts w:eastAsia="Calibri" w:cstheme="minorHAnsi"/>
          <w:b/>
          <w:bCs/>
          <w:i/>
          <w:iCs/>
          <w:lang w:val="it-IT" w:eastAsia="en-US"/>
        </w:rPr>
        <w:t>TITOLO DEL PROGETTO</w:t>
      </w:r>
      <w:r w:rsidR="00B26708" w:rsidRPr="00B26708">
        <w:rPr>
          <w:rFonts w:eastAsia="Calibri" w:cstheme="minorHAnsi"/>
          <w:bCs/>
          <w:i/>
          <w:iCs/>
          <w:lang w:val="it-IT" w:eastAsia="en-US"/>
        </w:rPr>
        <w:t xml:space="preserve">: </w:t>
      </w:r>
      <w:r w:rsidR="00B26708" w:rsidRPr="00B26708">
        <w:rPr>
          <w:rFonts w:eastAsia="Calibri" w:cstheme="minorHAnsi"/>
          <w:b/>
          <w:bCs/>
          <w:i/>
          <w:iCs/>
          <w:lang w:val="it-IT" w:eastAsia="en-US"/>
        </w:rPr>
        <w:t xml:space="preserve">IN-OLTRE- </w:t>
      </w:r>
      <w:r w:rsidR="00B26708" w:rsidRPr="00B26708">
        <w:rPr>
          <w:rFonts w:eastAsia="Calibri" w:cstheme="minorHAnsi"/>
          <w:bCs/>
          <w:i/>
          <w:iCs/>
          <w:lang w:val="it-IT" w:eastAsia="en-US"/>
        </w:rPr>
        <w:t xml:space="preserve"> </w:t>
      </w:r>
      <w:r w:rsidR="00B26708" w:rsidRPr="00B26708">
        <w:rPr>
          <w:rFonts w:eastAsia="Calibri" w:cstheme="minorHAnsi"/>
          <w:b/>
          <w:bCs/>
          <w:i/>
          <w:iCs/>
          <w:lang w:val="it-IT" w:eastAsia="en-US"/>
        </w:rPr>
        <w:t>CNP:</w:t>
      </w:r>
      <w:r w:rsidR="00B26708" w:rsidRPr="00B26708">
        <w:rPr>
          <w:rFonts w:eastAsia="Calibri" w:cstheme="minorHAnsi"/>
          <w:bCs/>
          <w:i/>
          <w:iCs/>
          <w:lang w:val="it-IT" w:eastAsia="en-US"/>
        </w:rPr>
        <w:t xml:space="preserve"> </w:t>
      </w:r>
      <w:r w:rsidR="00B26708" w:rsidRPr="00B26708">
        <w:rPr>
          <w:rFonts w:eastAsia="Calibri" w:cstheme="minorHAnsi"/>
          <w:b/>
          <w:bCs/>
          <w:i/>
          <w:iCs/>
          <w:lang w:val="it-IT" w:eastAsia="en-US"/>
        </w:rPr>
        <w:t>M4C1I1.4-2022-981-P-18243- CUP</w:t>
      </w:r>
      <w:r w:rsidR="00B26708" w:rsidRPr="00B26708">
        <w:rPr>
          <w:rFonts w:eastAsia="Calibri" w:cstheme="minorHAnsi"/>
          <w:bCs/>
          <w:i/>
          <w:iCs/>
          <w:lang w:val="it-IT" w:eastAsia="en-US"/>
        </w:rPr>
        <w:t xml:space="preserve">: </w:t>
      </w:r>
      <w:r w:rsidR="00B26708" w:rsidRPr="00B26708">
        <w:rPr>
          <w:rFonts w:eastAsia="Calibri" w:cstheme="minorHAnsi"/>
          <w:b/>
          <w:bCs/>
          <w:i/>
          <w:iCs/>
          <w:lang w:val="it-IT" w:eastAsia="en-US"/>
        </w:rPr>
        <w:t>D14D22004370006</w:t>
      </w:r>
    </w:p>
    <w:p w14:paraId="764CFC09" w14:textId="69CD5318" w:rsidR="008F25E6" w:rsidRPr="00E078C3" w:rsidRDefault="008F25E6" w:rsidP="008F25E6">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ascii="Calibri" w:eastAsia="Calibri" w:hAnsi="Calibri" w:cs="Calibri"/>
          <w:b/>
          <w:i/>
          <w:iCs/>
          <w:lang w:val="it-IT" w:eastAsia="en-US"/>
        </w:rPr>
        <w:t xml:space="preserve"> </w:t>
      </w:r>
      <w:r w:rsidR="00B26708">
        <w:rPr>
          <w:rFonts w:ascii="Calibri" w:eastAsia="Calibri" w:hAnsi="Calibri" w:cs="Calibri"/>
          <w:b/>
          <w:i/>
          <w:iCs/>
          <w:lang w:val="it-IT" w:eastAsia="en-US"/>
        </w:rPr>
        <w:t xml:space="preserve">   </w:t>
      </w:r>
    </w:p>
    <w:p w14:paraId="026DE447" w14:textId="77777777" w:rsidR="008F25E6" w:rsidRPr="00E078C3" w:rsidRDefault="008F25E6" w:rsidP="008F25E6">
      <w:pPr>
        <w:keepNext/>
        <w:keepLines/>
        <w:widowControl w:val="0"/>
        <w:spacing w:after="0" w:line="240" w:lineRule="auto"/>
        <w:outlineLvl w:val="5"/>
        <w:rPr>
          <w:rFonts w:eastAsia="Arial" w:cstheme="minorHAnsi"/>
          <w:b/>
          <w:bCs/>
          <w:lang w:val="it-IT" w:eastAsia="it-IT"/>
        </w:rPr>
      </w:pPr>
    </w:p>
    <w:p w14:paraId="4CDB26C6" w14:textId="77777777" w:rsidR="008F25E6" w:rsidRPr="00E078C3" w:rsidRDefault="008F25E6" w:rsidP="008F25E6">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Il sottoscritto __________________________________</w:t>
      </w:r>
      <w:r w:rsidRPr="00E078C3">
        <w:rPr>
          <w:rFonts w:eastAsia="Times New Roman" w:cstheme="minorHAnsi"/>
          <w:lang w:val="it-IT" w:eastAsia="it-IT"/>
        </w:rPr>
        <w:t xml:space="preserve"> </w:t>
      </w:r>
    </w:p>
    <w:p w14:paraId="0E6B4F81" w14:textId="77777777" w:rsidR="008F25E6" w:rsidRPr="00E078C3" w:rsidRDefault="008F25E6" w:rsidP="008F25E6">
      <w:pPr>
        <w:keepNext/>
        <w:keepLines/>
        <w:widowControl w:val="0"/>
        <w:spacing w:after="0" w:line="240" w:lineRule="auto"/>
        <w:outlineLvl w:val="5"/>
        <w:rPr>
          <w:rFonts w:eastAsia="Arial" w:cstheme="minorHAnsi"/>
          <w:b/>
          <w:bCs/>
          <w:lang w:val="it-IT" w:eastAsia="it-IT"/>
        </w:rPr>
      </w:pPr>
    </w:p>
    <w:p w14:paraId="45D5BC9D" w14:textId="77777777" w:rsidR="008F25E6" w:rsidRPr="00E078C3" w:rsidRDefault="008F25E6" w:rsidP="008F25E6">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Nato a _______________ il______________ residente a_____________ Provincia di _________</w:t>
      </w:r>
    </w:p>
    <w:p w14:paraId="33B1A814" w14:textId="77777777" w:rsidR="008F25E6" w:rsidRPr="00E078C3" w:rsidRDefault="008F25E6" w:rsidP="008F25E6">
      <w:pPr>
        <w:keepNext/>
        <w:keepLines/>
        <w:widowControl w:val="0"/>
        <w:spacing w:after="0" w:line="240" w:lineRule="auto"/>
        <w:outlineLvl w:val="5"/>
        <w:rPr>
          <w:rFonts w:eastAsia="Arial" w:cstheme="minorHAnsi"/>
          <w:b/>
          <w:bCs/>
          <w:lang w:val="it-IT" w:eastAsia="it-IT"/>
        </w:rPr>
      </w:pPr>
    </w:p>
    <w:p w14:paraId="4189E753" w14:textId="77777777" w:rsidR="008F25E6" w:rsidRPr="00E078C3" w:rsidRDefault="008F25E6" w:rsidP="008F25E6">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Via________________________________________________ Codice Fiscale __________________ </w:t>
      </w:r>
    </w:p>
    <w:p w14:paraId="627C2FBF" w14:textId="77777777" w:rsidR="008F25E6" w:rsidRPr="00E078C3" w:rsidRDefault="008F25E6" w:rsidP="008F25E6">
      <w:pPr>
        <w:keepNext/>
        <w:keepLines/>
        <w:widowControl w:val="0"/>
        <w:spacing w:after="0" w:line="240" w:lineRule="auto"/>
        <w:outlineLvl w:val="5"/>
        <w:rPr>
          <w:rFonts w:eastAsia="Arial" w:cstheme="minorHAnsi"/>
          <w:b/>
          <w:bCs/>
          <w:lang w:val="it-IT" w:eastAsia="it-IT"/>
        </w:rPr>
      </w:pPr>
    </w:p>
    <w:p w14:paraId="51408EFF" w14:textId="77777777" w:rsidR="008F25E6" w:rsidRPr="00E078C3" w:rsidRDefault="008F25E6" w:rsidP="008F25E6">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Partecipante alla selezione nel ruolo di </w:t>
      </w:r>
    </w:p>
    <w:p w14:paraId="34BAB9F5" w14:textId="77777777" w:rsidR="008F25E6" w:rsidRPr="00E078C3" w:rsidRDefault="008F25E6" w:rsidP="008F25E6">
      <w:pPr>
        <w:keepNext/>
        <w:keepLines/>
        <w:widowControl w:val="0"/>
        <w:spacing w:after="0" w:line="240" w:lineRule="auto"/>
        <w:outlineLvl w:val="5"/>
        <w:rPr>
          <w:rFonts w:eastAsia="Arial" w:cstheme="minorHAnsi"/>
          <w:b/>
          <w:bCs/>
          <w:lang w:val="it-IT" w:eastAsia="it-IT"/>
        </w:rPr>
      </w:pPr>
    </w:p>
    <w:p w14:paraId="7A7CC65D" w14:textId="6B0F00D7" w:rsidR="008F25E6" w:rsidRPr="00E078C3" w:rsidRDefault="00B26708" w:rsidP="008F25E6">
      <w:pPr>
        <w:numPr>
          <w:ilvl w:val="0"/>
          <w:numId w:val="33"/>
        </w:numPr>
        <w:spacing w:after="160" w:line="259" w:lineRule="auto"/>
        <w:contextualSpacing/>
        <w:jc w:val="both"/>
        <w:rPr>
          <w:rFonts w:ascii="Calibri" w:eastAsia="Times New Roman" w:hAnsi="Calibri" w:cs="Calibri"/>
          <w:b/>
          <w:bCs/>
          <w:lang w:val="it-IT" w:eastAsia="en-US"/>
        </w:rPr>
      </w:pPr>
      <w:r>
        <w:rPr>
          <w:rFonts w:cs="Calibri"/>
          <w:b/>
          <w:lang w:eastAsia="en-US"/>
        </w:rPr>
        <w:t>ASSISTENTE AMMINISTRATIVO</w:t>
      </w:r>
    </w:p>
    <w:p w14:paraId="77F140C6" w14:textId="77777777" w:rsidR="008F25E6" w:rsidRPr="00E078C3" w:rsidRDefault="008F25E6" w:rsidP="008F25E6">
      <w:pPr>
        <w:keepNext/>
        <w:keepLines/>
        <w:widowControl w:val="0"/>
        <w:spacing w:after="0" w:line="240" w:lineRule="auto"/>
        <w:outlineLvl w:val="5"/>
        <w:rPr>
          <w:rFonts w:eastAsia="Arial" w:cstheme="minorHAnsi"/>
          <w:b/>
          <w:bCs/>
          <w:lang w:val="it-IT" w:eastAsia="it-IT"/>
        </w:rPr>
      </w:pPr>
    </w:p>
    <w:p w14:paraId="7D4EEA1B" w14:textId="77777777" w:rsidR="008F25E6" w:rsidRPr="00E078C3" w:rsidRDefault="008F25E6" w:rsidP="008F25E6">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nel progetto di cui in oggetto</w:t>
      </w:r>
    </w:p>
    <w:p w14:paraId="57780984" w14:textId="77777777" w:rsidR="008F25E6" w:rsidRPr="00E078C3" w:rsidRDefault="008F25E6" w:rsidP="008F25E6">
      <w:pPr>
        <w:keepNext/>
        <w:keepLines/>
        <w:widowControl w:val="0"/>
        <w:spacing w:after="0" w:line="240" w:lineRule="auto"/>
        <w:outlineLvl w:val="5"/>
        <w:rPr>
          <w:rFonts w:eastAsia="Arial" w:cstheme="minorHAnsi"/>
          <w:bCs/>
          <w:lang w:val="it-IT" w:eastAsia="it-IT"/>
        </w:rPr>
      </w:pPr>
    </w:p>
    <w:p w14:paraId="3311E299" w14:textId="77777777" w:rsidR="008F25E6" w:rsidRPr="00E078C3" w:rsidRDefault="008F25E6" w:rsidP="008F25E6">
      <w:pPr>
        <w:spacing w:before="120" w:after="120" w:line="240" w:lineRule="auto"/>
        <w:jc w:val="center"/>
        <w:outlineLvl w:val="0"/>
        <w:rPr>
          <w:rFonts w:eastAsia="Times New Roman" w:cstheme="minorHAnsi"/>
          <w:b/>
          <w:lang w:val="it-IT" w:eastAsia="it-IT"/>
        </w:rPr>
      </w:pPr>
      <w:r w:rsidRPr="00E078C3">
        <w:rPr>
          <w:rFonts w:eastAsia="Times New Roman" w:cstheme="minorHAnsi"/>
          <w:b/>
          <w:lang w:val="it-IT" w:eastAsia="it-IT"/>
        </w:rPr>
        <w:t>DICHIARA</w:t>
      </w:r>
    </w:p>
    <w:p w14:paraId="502ED2A9" w14:textId="77777777" w:rsidR="008F25E6" w:rsidRPr="00E078C3" w:rsidRDefault="008F25E6" w:rsidP="008F25E6">
      <w:pPr>
        <w:spacing w:before="120" w:after="120" w:line="240" w:lineRule="auto"/>
        <w:jc w:val="both"/>
        <w:rPr>
          <w:rFonts w:eastAsia="Times New Roman" w:cstheme="minorHAnsi"/>
          <w:b/>
          <w:lang w:val="it-IT" w:eastAsia="it-IT"/>
        </w:rPr>
      </w:pPr>
      <w:r w:rsidRPr="00E078C3">
        <w:rPr>
          <w:rFonts w:eastAsia="Times New Roman" w:cstheme="minorHAnsi"/>
          <w:b/>
          <w:lang w:val="it-IT" w:eastAsia="it-IT"/>
        </w:rPr>
        <w:t xml:space="preserve">ai sensi dell’art. 75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 consapevole degli artt. 46 e 47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w:t>
      </w:r>
    </w:p>
    <w:p w14:paraId="2F547762" w14:textId="77777777" w:rsidR="008F25E6" w:rsidRPr="00E078C3" w:rsidRDefault="008F25E6" w:rsidP="008F25E6">
      <w:pPr>
        <w:numPr>
          <w:ilvl w:val="0"/>
          <w:numId w:val="1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non trovarsi in situazione di incompatibilità, ai sensi di quanto previsto dal d.lgs. n. 39/2013 e dall’art. 53, del d.lgs. n. 165/2001; </w:t>
      </w:r>
    </w:p>
    <w:p w14:paraId="5674CA36" w14:textId="77777777" w:rsidR="008F25E6" w:rsidRPr="00E078C3" w:rsidRDefault="008F25E6" w:rsidP="008F25E6">
      <w:pPr>
        <w:spacing w:before="120" w:after="120" w:line="240" w:lineRule="auto"/>
        <w:ind w:left="720"/>
        <w:contextualSpacing/>
        <w:jc w:val="both"/>
        <w:rPr>
          <w:rFonts w:ascii="Calibri" w:eastAsia="Times New Roman" w:hAnsi="Calibri" w:cs="Calibri"/>
          <w:lang w:val="it-IT" w:eastAsia="it-IT"/>
        </w:rPr>
      </w:pPr>
    </w:p>
    <w:p w14:paraId="597E4AC3" w14:textId="77777777" w:rsidR="008F25E6" w:rsidRPr="00E078C3" w:rsidRDefault="008F25E6" w:rsidP="008F25E6">
      <w:pPr>
        <w:numPr>
          <w:ilvl w:val="0"/>
          <w:numId w:val="1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5D07102D" w14:textId="77777777" w:rsidR="008F25E6" w:rsidRPr="00E078C3" w:rsidRDefault="008F25E6" w:rsidP="008F25E6">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propri;</w:t>
      </w:r>
    </w:p>
    <w:p w14:paraId="7304796B" w14:textId="77777777" w:rsidR="008F25E6" w:rsidRPr="00E078C3" w:rsidRDefault="008F25E6" w:rsidP="008F25E6">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0DB2ED5E" w14:textId="77777777" w:rsidR="008F25E6" w:rsidRPr="00E078C3" w:rsidRDefault="008F25E6" w:rsidP="008F25E6">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2448ED6A" w14:textId="77777777" w:rsidR="008F25E6" w:rsidRPr="00E078C3" w:rsidRDefault="008F25E6" w:rsidP="008F25E6">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CC8D32D" w14:textId="77777777" w:rsidR="008F25E6" w:rsidRPr="00E078C3" w:rsidRDefault="008F25E6" w:rsidP="008F25E6">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5F5A2CC1" w14:textId="77777777" w:rsidR="008F25E6" w:rsidRPr="00E078C3" w:rsidRDefault="008F25E6" w:rsidP="008F25E6">
      <w:pPr>
        <w:numPr>
          <w:ilvl w:val="0"/>
          <w:numId w:val="19"/>
        </w:numPr>
        <w:spacing w:after="120" w:line="240" w:lineRule="auto"/>
        <w:contextualSpacing/>
        <w:jc w:val="both"/>
        <w:rPr>
          <w:rFonts w:ascii="Calibri" w:eastAsia="Calibri" w:hAnsi="Calibri" w:cs="Calibri"/>
          <w:lang w:val="it-IT" w:eastAsia="it-IT"/>
        </w:rPr>
      </w:pPr>
      <w:r w:rsidRPr="00E078C3">
        <w:rPr>
          <w:rFonts w:ascii="Calibri" w:eastAsia="Calibri" w:hAnsi="Calibri" w:cs="Calibri"/>
          <w:lang w:val="it-IT" w:eastAsia="it-IT"/>
        </w:rPr>
        <w:t>che non sussistono diverse ragioni di opportunità che si frappongano al conferimento dell’incarico in questione;</w:t>
      </w:r>
    </w:p>
    <w:p w14:paraId="2173C5ED" w14:textId="77777777" w:rsidR="008F25E6" w:rsidRPr="00E078C3" w:rsidRDefault="008F25E6" w:rsidP="008F25E6">
      <w:pPr>
        <w:spacing w:after="120"/>
        <w:ind w:left="720"/>
        <w:contextualSpacing/>
        <w:jc w:val="both"/>
        <w:rPr>
          <w:rFonts w:ascii="Calibri" w:eastAsia="Calibri" w:hAnsi="Calibri" w:cs="Calibri"/>
          <w:lang w:val="it-IT" w:eastAsia="it-IT"/>
        </w:rPr>
      </w:pPr>
    </w:p>
    <w:p w14:paraId="717CD875" w14:textId="77777777" w:rsidR="008F25E6" w:rsidRPr="00E078C3" w:rsidRDefault="008F25E6" w:rsidP="008F25E6">
      <w:pPr>
        <w:numPr>
          <w:ilvl w:val="0"/>
          <w:numId w:val="19"/>
        </w:numPr>
        <w:spacing w:before="120" w:after="120" w:line="240" w:lineRule="auto"/>
        <w:contextualSpacing/>
        <w:jc w:val="both"/>
        <w:rPr>
          <w:rFonts w:ascii="Calibri" w:eastAsia="Calibri" w:hAnsi="Calibri" w:cs="Calibri"/>
          <w:lang w:val="it-IT" w:eastAsia="it-IT"/>
        </w:rPr>
      </w:pPr>
      <w:r w:rsidRPr="00E078C3">
        <w:rPr>
          <w:rFonts w:ascii="Calibri" w:eastAsia="Times New Roman" w:hAnsi="Calibri" w:cs="Calibri"/>
          <w:lang w:val="it-IT" w:eastAsia="it-IT"/>
        </w:rPr>
        <w:lastRenderedPageBreak/>
        <w:t>di aver preso piena cognizione del D.M. 26 aprile 2022, n. 105, recante il Codice di Comportamento dei dipendenti del Ministero dell’istruzione e del merito;</w:t>
      </w:r>
    </w:p>
    <w:p w14:paraId="5D88E5A8" w14:textId="77777777" w:rsidR="008F25E6" w:rsidRPr="00E078C3" w:rsidRDefault="008F25E6" w:rsidP="008F25E6">
      <w:pPr>
        <w:spacing w:after="0" w:line="240" w:lineRule="auto"/>
        <w:rPr>
          <w:rFonts w:ascii="Calibri" w:eastAsia="Calibri" w:hAnsi="Calibri" w:cs="Calibri"/>
          <w:lang w:val="it-IT" w:eastAsia="en-US"/>
        </w:rPr>
      </w:pPr>
    </w:p>
    <w:p w14:paraId="67DF4043" w14:textId="77777777" w:rsidR="008F25E6" w:rsidRPr="00E078C3" w:rsidRDefault="008F25E6" w:rsidP="008F25E6">
      <w:pPr>
        <w:numPr>
          <w:ilvl w:val="0"/>
          <w:numId w:val="1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7AB12932" w14:textId="77777777" w:rsidR="008F25E6" w:rsidRPr="00E078C3" w:rsidRDefault="008F25E6" w:rsidP="008F25E6">
      <w:pPr>
        <w:spacing w:before="120" w:after="120" w:line="240" w:lineRule="auto"/>
        <w:ind w:left="720"/>
        <w:contextualSpacing/>
        <w:jc w:val="both"/>
        <w:rPr>
          <w:rFonts w:ascii="Calibri" w:eastAsia="Times New Roman" w:hAnsi="Calibri" w:cs="Calibri"/>
          <w:lang w:val="it-IT" w:eastAsia="it-IT"/>
        </w:rPr>
      </w:pPr>
    </w:p>
    <w:p w14:paraId="798661B7" w14:textId="77777777" w:rsidR="008F25E6" w:rsidRPr="00E078C3" w:rsidRDefault="008F25E6" w:rsidP="008F25E6">
      <w:pPr>
        <w:numPr>
          <w:ilvl w:val="0"/>
          <w:numId w:val="1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335FA1BE" w14:textId="77777777" w:rsidR="008F25E6" w:rsidRPr="00E078C3" w:rsidRDefault="008F25E6" w:rsidP="008F25E6">
      <w:pPr>
        <w:spacing w:before="120" w:after="120" w:line="240" w:lineRule="auto"/>
        <w:contextualSpacing/>
        <w:jc w:val="both"/>
        <w:rPr>
          <w:rFonts w:ascii="Times New Roman" w:eastAsia="Times New Roman" w:hAnsi="Times New Roman" w:cs="Calibri"/>
          <w:sz w:val="24"/>
          <w:szCs w:val="24"/>
          <w:lang w:val="it-IT" w:eastAsia="it-IT"/>
        </w:rPr>
      </w:pPr>
    </w:p>
    <w:p w14:paraId="76CCBE07" w14:textId="77777777" w:rsidR="008F25E6" w:rsidRPr="00E078C3" w:rsidRDefault="008F25E6" w:rsidP="008F25E6">
      <w:pPr>
        <w:numPr>
          <w:ilvl w:val="0"/>
          <w:numId w:val="19"/>
        </w:numPr>
        <w:spacing w:before="120" w:after="120" w:line="240" w:lineRule="auto"/>
        <w:contextualSpacing/>
        <w:jc w:val="both"/>
        <w:rPr>
          <w:rFonts w:eastAsia="Times New Roman" w:cstheme="minorHAnsi"/>
          <w:lang w:val="it-IT" w:eastAsia="it-IT"/>
        </w:rPr>
      </w:pPr>
      <w:r w:rsidRPr="00E078C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7A301BD" w14:textId="77777777" w:rsidR="008F25E6" w:rsidRPr="00E078C3" w:rsidRDefault="008F25E6" w:rsidP="008F25E6">
      <w:pPr>
        <w:spacing w:after="0" w:line="240" w:lineRule="auto"/>
        <w:rPr>
          <w:rFonts w:eastAsia="Times New Roman" w:cstheme="minorHAnsi"/>
          <w:b/>
          <w:lang w:val="it-IT" w:eastAsia="it-IT"/>
        </w:rPr>
      </w:pPr>
    </w:p>
    <w:p w14:paraId="3386786B" w14:textId="77777777" w:rsidR="008F25E6" w:rsidRPr="00E078C3" w:rsidRDefault="008F25E6" w:rsidP="008F25E6">
      <w:pPr>
        <w:spacing w:after="0" w:line="240" w:lineRule="auto"/>
        <w:contextualSpacing/>
        <w:rPr>
          <w:rFonts w:eastAsia="Times New Roman" w:cstheme="minorHAnsi"/>
          <w:b/>
          <w:lang w:val="it-IT" w:eastAsia="it-IT"/>
        </w:rPr>
      </w:pPr>
    </w:p>
    <w:p w14:paraId="48C662A8" w14:textId="77777777" w:rsidR="008F25E6" w:rsidRPr="00E078C3" w:rsidRDefault="008F25E6" w:rsidP="008F25E6">
      <w:pPr>
        <w:spacing w:after="0" w:line="240" w:lineRule="auto"/>
        <w:contextualSpacing/>
        <w:rPr>
          <w:rFonts w:eastAsia="Times New Roman" w:cstheme="minorHAnsi"/>
          <w:lang w:val="it-IT" w:eastAsia="it-IT"/>
        </w:rPr>
      </w:pPr>
    </w:p>
    <w:p w14:paraId="7DC3B34D" w14:textId="77777777" w:rsidR="008F25E6" w:rsidRPr="00E078C3" w:rsidRDefault="008F25E6" w:rsidP="008F25E6">
      <w:pPr>
        <w:tabs>
          <w:tab w:val="left" w:pos="6585"/>
        </w:tabs>
        <w:spacing w:after="0" w:line="240" w:lineRule="auto"/>
        <w:rPr>
          <w:rFonts w:eastAsia="Calibri" w:cstheme="minorHAnsi"/>
          <w:lang w:val="it-IT" w:eastAsia="en-US"/>
        </w:rPr>
      </w:pPr>
      <w:r w:rsidRPr="00E078C3">
        <w:rPr>
          <w:rFonts w:eastAsia="Calibri" w:cstheme="minorHAnsi"/>
          <w:lang w:val="it-IT" w:eastAsia="en-US"/>
        </w:rPr>
        <w:t>_________________________</w:t>
      </w:r>
      <w:r w:rsidRPr="00E078C3">
        <w:rPr>
          <w:rFonts w:eastAsia="Calibri" w:cstheme="minorHAnsi"/>
          <w:lang w:val="it-IT" w:eastAsia="en-US"/>
        </w:rPr>
        <w:tab/>
      </w:r>
    </w:p>
    <w:p w14:paraId="57C27CDE" w14:textId="77777777" w:rsidR="008F25E6" w:rsidRPr="00E078C3" w:rsidRDefault="008F25E6" w:rsidP="008F25E6">
      <w:pPr>
        <w:tabs>
          <w:tab w:val="left" w:pos="6585"/>
        </w:tabs>
        <w:spacing w:after="0" w:line="240" w:lineRule="auto"/>
        <w:rPr>
          <w:rFonts w:eastAsia="Calibri" w:cstheme="minorHAnsi"/>
          <w:lang w:val="it-IT" w:eastAsia="en-US"/>
        </w:rPr>
      </w:pPr>
      <w:r w:rsidRPr="00E078C3">
        <w:rPr>
          <w:rFonts w:eastAsia="Calibri" w:cstheme="minorHAnsi"/>
          <w:lang w:val="it-IT" w:eastAsia="en-US"/>
        </w:rPr>
        <w:t xml:space="preserve">                                                                                                                               </w:t>
      </w:r>
      <w:r w:rsidRPr="00E078C3">
        <w:rPr>
          <w:rFonts w:eastAsia="Calibri" w:cstheme="minorHAnsi"/>
          <w:lang w:val="it-IT" w:eastAsia="en-US"/>
        </w:rPr>
        <w:tab/>
        <w:t xml:space="preserve">        Firmato</w:t>
      </w:r>
    </w:p>
    <w:p w14:paraId="5B3D4011" w14:textId="77777777" w:rsidR="008F25E6" w:rsidRDefault="008F25E6" w:rsidP="008F25E6">
      <w:pPr>
        <w:spacing w:after="208" w:line="267" w:lineRule="auto"/>
        <w:ind w:right="35"/>
        <w:jc w:val="both"/>
        <w:rPr>
          <w:rFonts w:ascii="Times New Roman" w:eastAsia="Times New Roman" w:hAnsi="Times New Roman" w:cs="Times New Roman"/>
          <w:color w:val="000000"/>
          <w:lang w:val="it-IT" w:eastAsia="it-IT"/>
        </w:rPr>
      </w:pPr>
    </w:p>
    <w:p w14:paraId="0C0AF773" w14:textId="77777777" w:rsidR="008F25E6" w:rsidRDefault="008F25E6" w:rsidP="000C1B4C">
      <w:pPr>
        <w:spacing w:after="159" w:line="258" w:lineRule="auto"/>
        <w:ind w:left="-5" w:right="43" w:hanging="10"/>
        <w:jc w:val="both"/>
        <w:rPr>
          <w:rFonts w:ascii="Times New Roman" w:eastAsia="Times New Roman" w:hAnsi="Times New Roman" w:cs="Times New Roman"/>
          <w:color w:val="000000"/>
          <w:sz w:val="28"/>
          <w:lang w:val="it-IT" w:eastAsia="it-IT"/>
        </w:rPr>
      </w:pPr>
    </w:p>
    <w:p w14:paraId="1BC3A190" w14:textId="77777777" w:rsidR="008F25E6" w:rsidRDefault="008F25E6" w:rsidP="000C1B4C">
      <w:pPr>
        <w:spacing w:after="159" w:line="258" w:lineRule="auto"/>
        <w:ind w:left="-5" w:right="43" w:hanging="10"/>
        <w:jc w:val="both"/>
        <w:rPr>
          <w:rFonts w:ascii="Times New Roman" w:eastAsia="Times New Roman" w:hAnsi="Times New Roman" w:cs="Times New Roman"/>
          <w:color w:val="000000"/>
          <w:sz w:val="28"/>
          <w:lang w:val="it-IT" w:eastAsia="it-IT"/>
        </w:rPr>
      </w:pPr>
    </w:p>
    <w:sectPr w:rsidR="008F25E6" w:rsidSect="00CC65EC">
      <w:headerReference w:type="even" r:id="rId7"/>
      <w:headerReference w:type="default" r:id="rId8"/>
      <w:footerReference w:type="even" r:id="rId9"/>
      <w:footerReference w:type="default" r:id="rId10"/>
      <w:headerReference w:type="first" r:id="rId11"/>
      <w:footerReference w:type="first" r:id="rId12"/>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4C65" w14:textId="77777777" w:rsidR="00A70FE2" w:rsidRDefault="00A70FE2">
      <w:pPr>
        <w:spacing w:after="0" w:line="240" w:lineRule="auto"/>
      </w:pPr>
      <w:r>
        <w:separator/>
      </w:r>
    </w:p>
  </w:endnote>
  <w:endnote w:type="continuationSeparator" w:id="0">
    <w:p w14:paraId="4AE5D3A1" w14:textId="77777777" w:rsidR="00A70FE2" w:rsidRDefault="00A7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B01C15" w:rsidRDefault="00B01C1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B01C15" w:rsidRDefault="00B01C1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B01C15" w:rsidRDefault="00B01C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601F2" w14:textId="77777777" w:rsidR="00A70FE2" w:rsidRDefault="00A70FE2">
      <w:pPr>
        <w:spacing w:after="0" w:line="240" w:lineRule="auto"/>
      </w:pPr>
      <w:r>
        <w:separator/>
      </w:r>
    </w:p>
  </w:footnote>
  <w:footnote w:type="continuationSeparator" w:id="0">
    <w:p w14:paraId="1806D9C3" w14:textId="77777777" w:rsidR="00A70FE2" w:rsidRDefault="00A7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B01C15" w:rsidRDefault="00B01C1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B01C15" w14:paraId="123FB6A4" w14:textId="77777777" w:rsidTr="00BB345B">
      <w:tc>
        <w:tcPr>
          <w:tcW w:w="10212" w:type="dxa"/>
          <w:gridSpan w:val="3"/>
          <w:tcBorders>
            <w:top w:val="nil"/>
            <w:left w:val="nil"/>
            <w:right w:val="nil"/>
          </w:tcBorders>
        </w:tcPr>
        <w:p w14:paraId="7F7DA569" w14:textId="77777777" w:rsidR="00B01C15" w:rsidRPr="00B01C15" w:rsidRDefault="00B01C15"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B01C15" w14:paraId="12939C00" w14:textId="77777777" w:rsidTr="00BB345B">
      <w:tc>
        <w:tcPr>
          <w:tcW w:w="2127" w:type="dxa"/>
          <w:vMerge w:val="restart"/>
        </w:tcPr>
        <w:p w14:paraId="314E710B" w14:textId="77777777" w:rsidR="00B01C15" w:rsidRDefault="00B01C15"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B01C15" w:rsidRPr="002D5706" w:rsidRDefault="00B01C15"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B01C15" w:rsidRPr="002D5706" w:rsidRDefault="00B01C15"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B01C15" w:rsidRPr="002D5706" w:rsidRDefault="00B01C15"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43A9183E" w:rsidR="00B01C15" w:rsidRPr="00D91223" w:rsidRDefault="00A70FE2" w:rsidP="00E55BCF">
          <w:pPr>
            <w:spacing w:after="60"/>
            <w:jc w:val="center"/>
            <w:rPr>
              <w:rFonts w:ascii="Arial" w:hAnsi="Arial" w:cs="Arial"/>
              <w:spacing w:val="-10"/>
            </w:rPr>
          </w:pPr>
          <w:hyperlink r:id="rId5" w:history="1">
            <w:r w:rsidR="00B01C15" w:rsidRPr="002D5706">
              <w:rPr>
                <w:rStyle w:val="Collegamentoipertestuale"/>
                <w:rFonts w:cs="Calibri"/>
                <w:spacing w:val="-10"/>
              </w:rPr>
              <w:t>http://www.buniva.edu.it</w:t>
            </w:r>
          </w:hyperlink>
          <w:r w:rsidR="00B01C15" w:rsidRPr="002D5706">
            <w:rPr>
              <w:rFonts w:cs="Calibri"/>
              <w:spacing w:val="-10"/>
            </w:rPr>
            <w:t xml:space="preserve">  </w:t>
          </w:r>
          <w:r w:rsidR="00B01C15" w:rsidRPr="002D5706">
            <w:rPr>
              <w:rFonts w:cs="Calibri"/>
              <w:spacing w:val="-10"/>
            </w:rPr>
            <w:sym w:font="Wingdings" w:char="F028"/>
          </w:r>
          <w:r w:rsidR="00B01C15" w:rsidRPr="002D5706">
            <w:rPr>
              <w:rFonts w:cs="Calibri"/>
              <w:spacing w:val="-10"/>
            </w:rPr>
            <w:t xml:space="preserve"> 0121  </w:t>
          </w:r>
          <w:r w:rsidR="00E55BCF">
            <w:rPr>
              <w:rFonts w:cs="Calibri"/>
              <w:spacing w:val="-10"/>
            </w:rPr>
            <w:t>374347</w:t>
          </w:r>
          <w:r w:rsidR="00B01C15" w:rsidRPr="002D5706">
            <w:rPr>
              <w:rFonts w:cs="Calibri"/>
              <w:spacing w:val="-10"/>
            </w:rPr>
            <w:t xml:space="preserve">   Codice Fiscale  85007140016  </w:t>
          </w:r>
        </w:p>
      </w:tc>
    </w:tr>
    <w:tr w:rsidR="00B01C15" w14:paraId="76DFC893" w14:textId="77777777" w:rsidTr="00BB345B">
      <w:tc>
        <w:tcPr>
          <w:tcW w:w="2127" w:type="dxa"/>
          <w:vMerge/>
        </w:tcPr>
        <w:p w14:paraId="43D45F53"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B01C15" w14:paraId="12F9CF8A" w14:textId="77777777" w:rsidTr="00BB345B">
      <w:tc>
        <w:tcPr>
          <w:tcW w:w="2127" w:type="dxa"/>
          <w:vMerge/>
        </w:tcPr>
        <w:p w14:paraId="021EA891"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B01C15" w14:paraId="03FBC928" w14:textId="77777777" w:rsidTr="00BB345B">
      <w:tc>
        <w:tcPr>
          <w:tcW w:w="2127" w:type="dxa"/>
          <w:vMerge/>
        </w:tcPr>
        <w:p w14:paraId="149B9CEE"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2C60C7" w:rsidRDefault="002C60C7"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B01C15" w:rsidRDefault="00B01C1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5"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B737701"/>
    <w:multiLevelType w:val="hybridMultilevel"/>
    <w:tmpl w:val="4662B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14647F22"/>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8C50198"/>
    <w:multiLevelType w:val="hybridMultilevel"/>
    <w:tmpl w:val="B64AD7BE"/>
    <w:lvl w:ilvl="0" w:tplc="04100017">
      <w:start w:val="1"/>
      <w:numFmt w:val="lowerLetter"/>
      <w:lvlText w:val="%1)"/>
      <w:lvlJc w:val="left"/>
      <w:pPr>
        <w:ind w:left="1058" w:hanging="360"/>
      </w:p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11"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345C53"/>
    <w:multiLevelType w:val="hybridMultilevel"/>
    <w:tmpl w:val="D520BBA4"/>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31484CCA"/>
    <w:multiLevelType w:val="hybridMultilevel"/>
    <w:tmpl w:val="2B886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0E07FB"/>
    <w:multiLevelType w:val="hybridMultilevel"/>
    <w:tmpl w:val="945ACB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2A7D3E"/>
    <w:multiLevelType w:val="hybridMultilevel"/>
    <w:tmpl w:val="FFFFFFFF"/>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7463B"/>
    <w:multiLevelType w:val="hybridMultilevel"/>
    <w:tmpl w:val="FFFFFFFF"/>
    <w:lvl w:ilvl="0" w:tplc="0410001B">
      <w:start w:val="1"/>
      <w:numFmt w:val="lowerRoman"/>
      <w:lvlText w:val="%1."/>
      <w:lvlJc w:val="righ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22"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56BD4F8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57F93B0F"/>
    <w:multiLevelType w:val="hybridMultilevel"/>
    <w:tmpl w:val="FFFFFFFF"/>
    <w:lvl w:ilvl="0" w:tplc="8294F34E">
      <w:start w:val="1"/>
      <w:numFmt w:val="lowerRoman"/>
      <w:lvlText w:val="%1."/>
      <w:lvlJc w:val="right"/>
      <w:pPr>
        <w:ind w:left="644" w:hanging="360"/>
      </w:pPr>
      <w:rPr>
        <w:rFonts w:cs="Times New Roman"/>
        <w:b w:val="0"/>
        <w:bCs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7"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31015F5"/>
    <w:multiLevelType w:val="hybridMultilevel"/>
    <w:tmpl w:val="FFFFFFFF"/>
    <w:lvl w:ilvl="0" w:tplc="4CE69F46">
      <w:numFmt w:val="bullet"/>
      <w:lvlText w:val="•"/>
      <w:lvlJc w:val="left"/>
      <w:pPr>
        <w:ind w:left="494" w:hanging="360"/>
      </w:pPr>
      <w:rPr>
        <w:rFonts w:ascii="Verdana" w:eastAsia="Times New Roman" w:hAnsi="Verdana" w:hint="default"/>
        <w:w w:val="100"/>
        <w:sz w:val="22"/>
      </w:rPr>
    </w:lvl>
    <w:lvl w:ilvl="1" w:tplc="C3AC2F40">
      <w:numFmt w:val="bullet"/>
      <w:lvlText w:val="-"/>
      <w:lvlJc w:val="left"/>
      <w:pPr>
        <w:ind w:left="1214" w:hanging="360"/>
      </w:pPr>
      <w:rPr>
        <w:rFonts w:ascii="Calibri" w:eastAsia="Times New Roman" w:hAnsi="Calibri" w:hint="default"/>
        <w:w w:val="99"/>
        <w:sz w:val="20"/>
      </w:rPr>
    </w:lvl>
    <w:lvl w:ilvl="2" w:tplc="EF8A2406">
      <w:numFmt w:val="bullet"/>
      <w:lvlText w:val="•"/>
      <w:lvlJc w:val="left"/>
      <w:pPr>
        <w:ind w:left="2267" w:hanging="360"/>
      </w:pPr>
      <w:rPr>
        <w:rFonts w:hint="default"/>
      </w:rPr>
    </w:lvl>
    <w:lvl w:ilvl="3" w:tplc="666A6C76">
      <w:numFmt w:val="bullet"/>
      <w:lvlText w:val="•"/>
      <w:lvlJc w:val="left"/>
      <w:pPr>
        <w:ind w:left="3314" w:hanging="360"/>
      </w:pPr>
      <w:rPr>
        <w:rFonts w:hint="default"/>
      </w:rPr>
    </w:lvl>
    <w:lvl w:ilvl="4" w:tplc="76E22672">
      <w:numFmt w:val="bullet"/>
      <w:lvlText w:val="•"/>
      <w:lvlJc w:val="left"/>
      <w:pPr>
        <w:ind w:left="4362" w:hanging="360"/>
      </w:pPr>
      <w:rPr>
        <w:rFonts w:hint="default"/>
      </w:rPr>
    </w:lvl>
    <w:lvl w:ilvl="5" w:tplc="5FDE57DA">
      <w:numFmt w:val="bullet"/>
      <w:lvlText w:val="•"/>
      <w:lvlJc w:val="left"/>
      <w:pPr>
        <w:ind w:left="5409" w:hanging="360"/>
      </w:pPr>
      <w:rPr>
        <w:rFonts w:hint="default"/>
      </w:rPr>
    </w:lvl>
    <w:lvl w:ilvl="6" w:tplc="C8DC51A6">
      <w:numFmt w:val="bullet"/>
      <w:lvlText w:val="•"/>
      <w:lvlJc w:val="left"/>
      <w:pPr>
        <w:ind w:left="6456" w:hanging="360"/>
      </w:pPr>
      <w:rPr>
        <w:rFonts w:hint="default"/>
      </w:rPr>
    </w:lvl>
    <w:lvl w:ilvl="7" w:tplc="C2E693CA">
      <w:numFmt w:val="bullet"/>
      <w:lvlText w:val="•"/>
      <w:lvlJc w:val="left"/>
      <w:pPr>
        <w:ind w:left="7504" w:hanging="360"/>
      </w:pPr>
      <w:rPr>
        <w:rFonts w:hint="default"/>
      </w:rPr>
    </w:lvl>
    <w:lvl w:ilvl="8" w:tplc="56D0CF34">
      <w:numFmt w:val="bullet"/>
      <w:lvlText w:val="•"/>
      <w:lvlJc w:val="left"/>
      <w:pPr>
        <w:ind w:left="8551" w:hanging="360"/>
      </w:pPr>
      <w:rPr>
        <w:rFonts w:hint="default"/>
      </w:rPr>
    </w:lvl>
  </w:abstractNum>
  <w:abstractNum w:abstractNumId="29" w15:restartNumberingAfterBreak="0">
    <w:nsid w:val="69885A48"/>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B33CD0"/>
    <w:multiLevelType w:val="hybridMultilevel"/>
    <w:tmpl w:val="67964B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18"/>
  </w:num>
  <w:num w:numId="3">
    <w:abstractNumId w:val="32"/>
  </w:num>
  <w:num w:numId="4">
    <w:abstractNumId w:val="7"/>
  </w:num>
  <w:num w:numId="5">
    <w:abstractNumId w:val="5"/>
  </w:num>
  <w:num w:numId="6">
    <w:abstractNumId w:val="19"/>
  </w:num>
  <w:num w:numId="7">
    <w:abstractNumId w:val="27"/>
  </w:num>
  <w:num w:numId="8">
    <w:abstractNumId w:val="0"/>
  </w:num>
  <w:num w:numId="9">
    <w:abstractNumId w:val="1"/>
  </w:num>
  <w:num w:numId="10">
    <w:abstractNumId w:val="2"/>
  </w:num>
  <w:num w:numId="11">
    <w:abstractNumId w:val="22"/>
  </w:num>
  <w:num w:numId="12">
    <w:abstractNumId w:val="12"/>
  </w:num>
  <w:num w:numId="13">
    <w:abstractNumId w:val="31"/>
  </w:num>
  <w:num w:numId="14">
    <w:abstractNumId w:val="24"/>
  </w:num>
  <w:num w:numId="15">
    <w:abstractNumId w:val="16"/>
  </w:num>
  <w:num w:numId="16">
    <w:abstractNumId w:val="26"/>
  </w:num>
  <w:num w:numId="17">
    <w:abstractNumId w:val="29"/>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num>
  <w:num w:numId="23">
    <w:abstractNumId w:val="25"/>
  </w:num>
  <w:num w:numId="24">
    <w:abstractNumId w:val="28"/>
  </w:num>
  <w:num w:numId="25">
    <w:abstractNumId w:val="11"/>
  </w:num>
  <w:num w:numId="26">
    <w:abstractNumId w:val="6"/>
  </w:num>
  <w:num w:numId="27">
    <w:abstractNumId w:val="10"/>
  </w:num>
  <w:num w:numId="28">
    <w:abstractNumId w:val="33"/>
  </w:num>
  <w:num w:numId="29">
    <w:abstractNumId w:val="15"/>
  </w:num>
  <w:num w:numId="30">
    <w:abstractNumId w:val="17"/>
  </w:num>
  <w:num w:numId="31">
    <w:abstractNumId w:val="3"/>
  </w:num>
  <w:num w:numId="32">
    <w:abstractNumId w:val="4"/>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53470"/>
    <w:rsid w:val="00072A76"/>
    <w:rsid w:val="00072B1B"/>
    <w:rsid w:val="000906B2"/>
    <w:rsid w:val="00091E7C"/>
    <w:rsid w:val="000922E8"/>
    <w:rsid w:val="000B1532"/>
    <w:rsid w:val="000C1B4C"/>
    <w:rsid w:val="000E1693"/>
    <w:rsid w:val="000E1C42"/>
    <w:rsid w:val="000E7B1F"/>
    <w:rsid w:val="000F64AB"/>
    <w:rsid w:val="00102D44"/>
    <w:rsid w:val="00110BA2"/>
    <w:rsid w:val="00135AEE"/>
    <w:rsid w:val="00141314"/>
    <w:rsid w:val="0014315D"/>
    <w:rsid w:val="00154C5D"/>
    <w:rsid w:val="001563B1"/>
    <w:rsid w:val="00166881"/>
    <w:rsid w:val="0018158D"/>
    <w:rsid w:val="001A3C6E"/>
    <w:rsid w:val="001B21AB"/>
    <w:rsid w:val="001C7017"/>
    <w:rsid w:val="001D2189"/>
    <w:rsid w:val="001D342E"/>
    <w:rsid w:val="001F22CA"/>
    <w:rsid w:val="00216386"/>
    <w:rsid w:val="00226688"/>
    <w:rsid w:val="002315CC"/>
    <w:rsid w:val="00236050"/>
    <w:rsid w:val="00237104"/>
    <w:rsid w:val="00247CB2"/>
    <w:rsid w:val="002525AE"/>
    <w:rsid w:val="002542E2"/>
    <w:rsid w:val="00257235"/>
    <w:rsid w:val="00265A8A"/>
    <w:rsid w:val="0026621C"/>
    <w:rsid w:val="00277352"/>
    <w:rsid w:val="002809D0"/>
    <w:rsid w:val="0028791E"/>
    <w:rsid w:val="00292813"/>
    <w:rsid w:val="002B4312"/>
    <w:rsid w:val="002B5F47"/>
    <w:rsid w:val="002B5F4A"/>
    <w:rsid w:val="002C3D5B"/>
    <w:rsid w:val="002C60C7"/>
    <w:rsid w:val="002D5706"/>
    <w:rsid w:val="002E4E46"/>
    <w:rsid w:val="002F03B4"/>
    <w:rsid w:val="002F2659"/>
    <w:rsid w:val="00302F41"/>
    <w:rsid w:val="00303150"/>
    <w:rsid w:val="00312230"/>
    <w:rsid w:val="00320554"/>
    <w:rsid w:val="00320688"/>
    <w:rsid w:val="00326A71"/>
    <w:rsid w:val="00332E7A"/>
    <w:rsid w:val="00333523"/>
    <w:rsid w:val="003528F1"/>
    <w:rsid w:val="003656F4"/>
    <w:rsid w:val="00371151"/>
    <w:rsid w:val="00371670"/>
    <w:rsid w:val="00371858"/>
    <w:rsid w:val="0038001E"/>
    <w:rsid w:val="0038136E"/>
    <w:rsid w:val="0038220A"/>
    <w:rsid w:val="00382B73"/>
    <w:rsid w:val="00394F1B"/>
    <w:rsid w:val="003A0FC4"/>
    <w:rsid w:val="003B63B1"/>
    <w:rsid w:val="003C17D8"/>
    <w:rsid w:val="003C3B78"/>
    <w:rsid w:val="003D717A"/>
    <w:rsid w:val="003E15F9"/>
    <w:rsid w:val="003E4F50"/>
    <w:rsid w:val="00400B9E"/>
    <w:rsid w:val="00430102"/>
    <w:rsid w:val="004467E1"/>
    <w:rsid w:val="00453FE4"/>
    <w:rsid w:val="0046568B"/>
    <w:rsid w:val="00475153"/>
    <w:rsid w:val="00482443"/>
    <w:rsid w:val="004851A8"/>
    <w:rsid w:val="004920A8"/>
    <w:rsid w:val="004B753A"/>
    <w:rsid w:val="004C489B"/>
    <w:rsid w:val="004C612A"/>
    <w:rsid w:val="004E2C8E"/>
    <w:rsid w:val="004F2FCD"/>
    <w:rsid w:val="004F73F7"/>
    <w:rsid w:val="004F77AA"/>
    <w:rsid w:val="00515A0B"/>
    <w:rsid w:val="005223E5"/>
    <w:rsid w:val="00530BD3"/>
    <w:rsid w:val="00575A89"/>
    <w:rsid w:val="0058120E"/>
    <w:rsid w:val="00590163"/>
    <w:rsid w:val="00595142"/>
    <w:rsid w:val="005D1065"/>
    <w:rsid w:val="005D63FE"/>
    <w:rsid w:val="005D6C47"/>
    <w:rsid w:val="005E72F9"/>
    <w:rsid w:val="00622AF3"/>
    <w:rsid w:val="00623B6B"/>
    <w:rsid w:val="0063048B"/>
    <w:rsid w:val="00635B2C"/>
    <w:rsid w:val="0064237D"/>
    <w:rsid w:val="006649C0"/>
    <w:rsid w:val="006C6D1E"/>
    <w:rsid w:val="006D7516"/>
    <w:rsid w:val="006E0471"/>
    <w:rsid w:val="006E1E16"/>
    <w:rsid w:val="006E5ECB"/>
    <w:rsid w:val="006F6B7B"/>
    <w:rsid w:val="007075C6"/>
    <w:rsid w:val="00717067"/>
    <w:rsid w:val="00724A32"/>
    <w:rsid w:val="00725842"/>
    <w:rsid w:val="0073095C"/>
    <w:rsid w:val="00736295"/>
    <w:rsid w:val="007409CB"/>
    <w:rsid w:val="00742803"/>
    <w:rsid w:val="00751448"/>
    <w:rsid w:val="00762D6F"/>
    <w:rsid w:val="00766675"/>
    <w:rsid w:val="007A4C1B"/>
    <w:rsid w:val="007A4F0D"/>
    <w:rsid w:val="007C209C"/>
    <w:rsid w:val="007C5FFE"/>
    <w:rsid w:val="007D1342"/>
    <w:rsid w:val="007D7642"/>
    <w:rsid w:val="007E282A"/>
    <w:rsid w:val="007E29B8"/>
    <w:rsid w:val="007E3A6F"/>
    <w:rsid w:val="007E47D4"/>
    <w:rsid w:val="007E6006"/>
    <w:rsid w:val="0080399C"/>
    <w:rsid w:val="00814C67"/>
    <w:rsid w:val="00822A08"/>
    <w:rsid w:val="00825E06"/>
    <w:rsid w:val="00841200"/>
    <w:rsid w:val="00841A39"/>
    <w:rsid w:val="008519EE"/>
    <w:rsid w:val="00870042"/>
    <w:rsid w:val="0087553C"/>
    <w:rsid w:val="008877FC"/>
    <w:rsid w:val="008A1532"/>
    <w:rsid w:val="008A4AE1"/>
    <w:rsid w:val="008A6E45"/>
    <w:rsid w:val="008B2306"/>
    <w:rsid w:val="008B5ACA"/>
    <w:rsid w:val="008B6700"/>
    <w:rsid w:val="008C426D"/>
    <w:rsid w:val="008C45FB"/>
    <w:rsid w:val="008D6FE2"/>
    <w:rsid w:val="008F25E6"/>
    <w:rsid w:val="008F38AA"/>
    <w:rsid w:val="008F4A4B"/>
    <w:rsid w:val="0090577D"/>
    <w:rsid w:val="00937D0F"/>
    <w:rsid w:val="00945D9B"/>
    <w:rsid w:val="00956B54"/>
    <w:rsid w:val="0097499A"/>
    <w:rsid w:val="009749FE"/>
    <w:rsid w:val="0097525D"/>
    <w:rsid w:val="009A7CC4"/>
    <w:rsid w:val="009B020B"/>
    <w:rsid w:val="009B12B7"/>
    <w:rsid w:val="009B179C"/>
    <w:rsid w:val="009B279C"/>
    <w:rsid w:val="009C50E8"/>
    <w:rsid w:val="009D32E1"/>
    <w:rsid w:val="009D5BFF"/>
    <w:rsid w:val="009E00FD"/>
    <w:rsid w:val="00A046E9"/>
    <w:rsid w:val="00A12FB0"/>
    <w:rsid w:val="00A3252F"/>
    <w:rsid w:val="00A573CF"/>
    <w:rsid w:val="00A60133"/>
    <w:rsid w:val="00A63983"/>
    <w:rsid w:val="00A70FE2"/>
    <w:rsid w:val="00A819C1"/>
    <w:rsid w:val="00A82F8D"/>
    <w:rsid w:val="00A836F8"/>
    <w:rsid w:val="00A91782"/>
    <w:rsid w:val="00A93085"/>
    <w:rsid w:val="00AA0487"/>
    <w:rsid w:val="00AC4C7F"/>
    <w:rsid w:val="00AE1E66"/>
    <w:rsid w:val="00AE7538"/>
    <w:rsid w:val="00B00ED5"/>
    <w:rsid w:val="00B01C15"/>
    <w:rsid w:val="00B128BC"/>
    <w:rsid w:val="00B1791D"/>
    <w:rsid w:val="00B22AED"/>
    <w:rsid w:val="00B26708"/>
    <w:rsid w:val="00B52381"/>
    <w:rsid w:val="00B73349"/>
    <w:rsid w:val="00B83CF8"/>
    <w:rsid w:val="00B87685"/>
    <w:rsid w:val="00BA71B2"/>
    <w:rsid w:val="00BC1000"/>
    <w:rsid w:val="00BE3441"/>
    <w:rsid w:val="00BF3F96"/>
    <w:rsid w:val="00C03C78"/>
    <w:rsid w:val="00C13CBB"/>
    <w:rsid w:val="00C2247E"/>
    <w:rsid w:val="00C226E5"/>
    <w:rsid w:val="00C24D5B"/>
    <w:rsid w:val="00C343CE"/>
    <w:rsid w:val="00C36AD4"/>
    <w:rsid w:val="00C4403D"/>
    <w:rsid w:val="00C50AC4"/>
    <w:rsid w:val="00C65756"/>
    <w:rsid w:val="00C73354"/>
    <w:rsid w:val="00C876B3"/>
    <w:rsid w:val="00CA7B15"/>
    <w:rsid w:val="00CB0BE7"/>
    <w:rsid w:val="00CC181A"/>
    <w:rsid w:val="00CC40CA"/>
    <w:rsid w:val="00CC65EC"/>
    <w:rsid w:val="00CE09C9"/>
    <w:rsid w:val="00CE2860"/>
    <w:rsid w:val="00CE66B8"/>
    <w:rsid w:val="00CE6D02"/>
    <w:rsid w:val="00CF062E"/>
    <w:rsid w:val="00CF5F31"/>
    <w:rsid w:val="00D1101F"/>
    <w:rsid w:val="00D120AA"/>
    <w:rsid w:val="00D2023D"/>
    <w:rsid w:val="00D34EDD"/>
    <w:rsid w:val="00D3773E"/>
    <w:rsid w:val="00D619C4"/>
    <w:rsid w:val="00D62393"/>
    <w:rsid w:val="00D6379A"/>
    <w:rsid w:val="00D743E3"/>
    <w:rsid w:val="00D771B7"/>
    <w:rsid w:val="00D77590"/>
    <w:rsid w:val="00D838F1"/>
    <w:rsid w:val="00D91223"/>
    <w:rsid w:val="00D97D9F"/>
    <w:rsid w:val="00DB5BDA"/>
    <w:rsid w:val="00DD49FC"/>
    <w:rsid w:val="00DF1E75"/>
    <w:rsid w:val="00DF2856"/>
    <w:rsid w:val="00DF400F"/>
    <w:rsid w:val="00DF4EB2"/>
    <w:rsid w:val="00E1178A"/>
    <w:rsid w:val="00E12BFE"/>
    <w:rsid w:val="00E14364"/>
    <w:rsid w:val="00E21F24"/>
    <w:rsid w:val="00E454CF"/>
    <w:rsid w:val="00E55BCF"/>
    <w:rsid w:val="00E55EC8"/>
    <w:rsid w:val="00E62C42"/>
    <w:rsid w:val="00E70AED"/>
    <w:rsid w:val="00E71EB3"/>
    <w:rsid w:val="00E72B87"/>
    <w:rsid w:val="00E74B23"/>
    <w:rsid w:val="00E82DBA"/>
    <w:rsid w:val="00EA7690"/>
    <w:rsid w:val="00EB392B"/>
    <w:rsid w:val="00ED47B0"/>
    <w:rsid w:val="00EF3A4E"/>
    <w:rsid w:val="00F030AE"/>
    <w:rsid w:val="00F101FE"/>
    <w:rsid w:val="00F23EBC"/>
    <w:rsid w:val="00F25E66"/>
    <w:rsid w:val="00F35C09"/>
    <w:rsid w:val="00F367B9"/>
    <w:rsid w:val="00F642D1"/>
    <w:rsid w:val="00F8450E"/>
    <w:rsid w:val="00F91E01"/>
    <w:rsid w:val="00F9202D"/>
    <w:rsid w:val="00F97AA6"/>
    <w:rsid w:val="00FA408C"/>
    <w:rsid w:val="00FC3B3F"/>
    <w:rsid w:val="00FC4BBF"/>
    <w:rsid w:val="00FD2D8A"/>
    <w:rsid w:val="00FE076E"/>
    <w:rsid w:val="00FE0E9C"/>
    <w:rsid w:val="00FE58B0"/>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4B753A"/>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0C1B4C"/>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9B279C"/>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 w:id="19658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modello_circolari</Template>
  <TotalTime>121</TotalTime>
  <Pages>5</Pages>
  <Words>1278</Words>
  <Characters>7291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24</cp:revision>
  <cp:lastPrinted>2024-04-19T08:22:00Z</cp:lastPrinted>
  <dcterms:created xsi:type="dcterms:W3CDTF">2023-03-20T11:47:00Z</dcterms:created>
  <dcterms:modified xsi:type="dcterms:W3CDTF">2024-04-19T09:11:00Z</dcterms:modified>
</cp:coreProperties>
</file>